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91" w:rsidRPr="002A25BA" w:rsidRDefault="00F03791" w:rsidP="00F12F53">
      <w:pPr>
        <w:jc w:val="right"/>
        <w:rPr>
          <w:b/>
          <w:szCs w:val="28"/>
        </w:rPr>
      </w:pP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</w:p>
    <w:p w:rsidR="00F03791" w:rsidRDefault="00F03791" w:rsidP="00DE6745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037599">
        <w:rPr>
          <w:b/>
          <w:szCs w:val="28"/>
        </w:rPr>
        <w:tab/>
      </w:r>
      <w:r w:rsidRPr="00037599">
        <w:rPr>
          <w:b/>
          <w:szCs w:val="28"/>
        </w:rPr>
        <w:tab/>
      </w:r>
      <w:r>
        <w:rPr>
          <w:b/>
          <w:szCs w:val="28"/>
        </w:rPr>
        <w:t xml:space="preserve">                                            </w:t>
      </w:r>
    </w:p>
    <w:p w:rsidR="00F03791" w:rsidRPr="006D00C5" w:rsidRDefault="00F03791" w:rsidP="006D00C5">
      <w:pPr>
        <w:tabs>
          <w:tab w:val="left" w:pos="338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03791" w:rsidRPr="006D00C5" w:rsidRDefault="00F03791" w:rsidP="00260055">
      <w:pPr>
        <w:pStyle w:val="Title"/>
        <w:keepNext/>
        <w:rPr>
          <w:sz w:val="26"/>
          <w:szCs w:val="26"/>
        </w:rPr>
      </w:pPr>
      <w:r w:rsidRPr="006D00C5">
        <w:rPr>
          <w:sz w:val="26"/>
          <w:szCs w:val="26"/>
        </w:rPr>
        <w:t>РОССИЙСКАЯ  ФЕДЕРАЦИЯ</w:t>
      </w:r>
    </w:p>
    <w:p w:rsidR="00F03791" w:rsidRPr="006D00C5" w:rsidRDefault="00F03791" w:rsidP="00260055">
      <w:pPr>
        <w:pStyle w:val="Subtitle"/>
        <w:keepNext/>
        <w:ind w:firstLine="0"/>
        <w:rPr>
          <w:sz w:val="26"/>
          <w:szCs w:val="26"/>
        </w:rPr>
      </w:pPr>
      <w:r>
        <w:rPr>
          <w:sz w:val="26"/>
          <w:szCs w:val="26"/>
        </w:rPr>
        <w:t>Новоцелинное</w:t>
      </w:r>
      <w:r w:rsidRPr="006D00C5">
        <w:rPr>
          <w:sz w:val="26"/>
          <w:szCs w:val="26"/>
        </w:rPr>
        <w:t xml:space="preserve">  сельское Собрание депутатов</w:t>
      </w:r>
    </w:p>
    <w:p w:rsidR="00F03791" w:rsidRPr="006D00C5" w:rsidRDefault="00F03791" w:rsidP="00260055">
      <w:pPr>
        <w:pStyle w:val="Subtitle"/>
        <w:keepNext/>
        <w:ind w:firstLine="0"/>
        <w:rPr>
          <w:sz w:val="26"/>
          <w:szCs w:val="26"/>
        </w:rPr>
      </w:pPr>
      <w:r w:rsidRPr="006D00C5">
        <w:rPr>
          <w:sz w:val="26"/>
          <w:szCs w:val="26"/>
        </w:rPr>
        <w:t>Ключевского района Алтайского края</w:t>
      </w:r>
    </w:p>
    <w:p w:rsidR="00F03791" w:rsidRPr="00260055" w:rsidRDefault="00F03791" w:rsidP="00260055">
      <w:pPr>
        <w:pStyle w:val="Subtitle"/>
        <w:keepNext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260055">
        <w:rPr>
          <w:sz w:val="26"/>
          <w:szCs w:val="26"/>
        </w:rPr>
        <w:t>третья сессия седьмого  созыва</w:t>
      </w:r>
    </w:p>
    <w:p w:rsidR="00F03791" w:rsidRPr="00083E9D" w:rsidRDefault="00F03791" w:rsidP="006D00C5">
      <w:pPr>
        <w:pStyle w:val="Subtitle"/>
        <w:keepNext/>
        <w:jc w:val="left"/>
        <w:rPr>
          <w:b w:val="0"/>
          <w:sz w:val="26"/>
          <w:szCs w:val="26"/>
        </w:rPr>
      </w:pPr>
    </w:p>
    <w:p w:rsidR="00F03791" w:rsidRPr="00083E9D" w:rsidRDefault="00F03791" w:rsidP="006D00C5">
      <w:pPr>
        <w:pStyle w:val="Heading1"/>
        <w:rPr>
          <w:sz w:val="26"/>
          <w:szCs w:val="26"/>
        </w:rPr>
      </w:pPr>
      <w:r w:rsidRPr="00083E9D">
        <w:rPr>
          <w:b w:val="0"/>
          <w:sz w:val="26"/>
          <w:szCs w:val="26"/>
        </w:rPr>
        <w:t>Р Е Ш Е Н И Е</w:t>
      </w:r>
    </w:p>
    <w:p w:rsidR="00F03791" w:rsidRPr="00083E9D" w:rsidRDefault="00F03791" w:rsidP="006D00C5">
      <w:pPr>
        <w:keepNext/>
        <w:jc w:val="center"/>
        <w:rPr>
          <w:b/>
          <w:sz w:val="26"/>
          <w:szCs w:val="26"/>
        </w:rPr>
      </w:pPr>
    </w:p>
    <w:p w:rsidR="00F03791" w:rsidRDefault="00F03791" w:rsidP="006D00C5">
      <w:pPr>
        <w:keepNext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01.</w:t>
      </w:r>
      <w:r w:rsidRPr="006D00C5">
        <w:rPr>
          <w:rFonts w:ascii="Arial" w:hAnsi="Arial" w:cs="Arial"/>
          <w:sz w:val="26"/>
          <w:szCs w:val="26"/>
        </w:rPr>
        <w:t xml:space="preserve">12.2017 г.                                                                                         № </w:t>
      </w:r>
      <w:r>
        <w:rPr>
          <w:rFonts w:ascii="Arial" w:hAnsi="Arial" w:cs="Arial"/>
          <w:sz w:val="26"/>
          <w:szCs w:val="26"/>
        </w:rPr>
        <w:t>30</w:t>
      </w:r>
    </w:p>
    <w:p w:rsidR="00F03791" w:rsidRDefault="00F03791" w:rsidP="006D00C5">
      <w:pPr>
        <w:keepNext/>
        <w:jc w:val="center"/>
        <w:rPr>
          <w:rFonts w:ascii="Arial" w:hAnsi="Arial" w:cs="Arial"/>
          <w:sz w:val="26"/>
          <w:szCs w:val="26"/>
        </w:rPr>
      </w:pPr>
    </w:p>
    <w:p w:rsidR="00F03791" w:rsidRPr="006D00C5" w:rsidRDefault="00F03791" w:rsidP="006D00C5">
      <w:pPr>
        <w:keepNext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п.Целинный</w:t>
      </w:r>
    </w:p>
    <w:p w:rsidR="00F03791" w:rsidRPr="006D00C5" w:rsidRDefault="00F03791" w:rsidP="006D00C5">
      <w:pPr>
        <w:keepNext/>
        <w:jc w:val="both"/>
        <w:rPr>
          <w:rFonts w:ascii="Arial" w:hAnsi="Arial" w:cs="Arial"/>
          <w:b/>
          <w:sz w:val="26"/>
          <w:szCs w:val="26"/>
        </w:rPr>
      </w:pPr>
    </w:p>
    <w:p w:rsidR="00F03791" w:rsidRPr="00B60805" w:rsidRDefault="00F03791" w:rsidP="006D00C5">
      <w:pPr>
        <w:shd w:val="clear" w:color="auto" w:fill="FFFFFF"/>
        <w:tabs>
          <w:tab w:val="left" w:pos="4962"/>
          <w:tab w:val="left" w:leader="underscore" w:pos="8117"/>
        </w:tabs>
        <w:rPr>
          <w:rFonts w:ascii="Arial" w:hAnsi="Arial" w:cs="Arial"/>
          <w:color w:val="000000"/>
          <w:sz w:val="24"/>
          <w:szCs w:val="24"/>
        </w:rPr>
      </w:pPr>
      <w:r w:rsidRPr="00B60805">
        <w:rPr>
          <w:rFonts w:ascii="Arial" w:hAnsi="Arial" w:cs="Arial"/>
          <w:sz w:val="24"/>
          <w:szCs w:val="24"/>
        </w:rPr>
        <w:t xml:space="preserve">Об установлении </w:t>
      </w:r>
      <w:r w:rsidRPr="00B60805">
        <w:rPr>
          <w:rFonts w:ascii="Arial" w:hAnsi="Arial" w:cs="Arial"/>
          <w:color w:val="000000"/>
          <w:sz w:val="24"/>
          <w:szCs w:val="24"/>
        </w:rPr>
        <w:t>дополнительных</w:t>
      </w:r>
    </w:p>
    <w:p w:rsidR="00F03791" w:rsidRPr="00B60805" w:rsidRDefault="00F03791" w:rsidP="006D00C5">
      <w:pPr>
        <w:shd w:val="clear" w:color="auto" w:fill="FFFFFF"/>
        <w:tabs>
          <w:tab w:val="left" w:pos="4962"/>
          <w:tab w:val="left" w:leader="underscore" w:pos="8117"/>
        </w:tabs>
        <w:rPr>
          <w:rFonts w:ascii="Arial" w:hAnsi="Arial" w:cs="Arial"/>
          <w:color w:val="000000"/>
          <w:sz w:val="24"/>
          <w:szCs w:val="24"/>
        </w:rPr>
      </w:pPr>
      <w:r w:rsidRPr="00B60805">
        <w:rPr>
          <w:rFonts w:ascii="Arial" w:hAnsi="Arial" w:cs="Arial"/>
          <w:color w:val="000000"/>
          <w:sz w:val="24"/>
          <w:szCs w:val="24"/>
        </w:rPr>
        <w:t>оснований признания безнадежными</w:t>
      </w:r>
    </w:p>
    <w:p w:rsidR="00F03791" w:rsidRPr="00B60805" w:rsidRDefault="00F03791" w:rsidP="006D00C5">
      <w:pPr>
        <w:shd w:val="clear" w:color="auto" w:fill="FFFFFF"/>
        <w:tabs>
          <w:tab w:val="left" w:pos="4962"/>
          <w:tab w:val="left" w:leader="underscore" w:pos="8117"/>
        </w:tabs>
        <w:rPr>
          <w:rFonts w:ascii="Arial" w:hAnsi="Arial" w:cs="Arial"/>
          <w:color w:val="000000"/>
          <w:sz w:val="24"/>
          <w:szCs w:val="24"/>
        </w:rPr>
      </w:pPr>
      <w:r w:rsidRPr="00B60805">
        <w:rPr>
          <w:rFonts w:ascii="Arial" w:hAnsi="Arial" w:cs="Arial"/>
          <w:color w:val="000000"/>
          <w:sz w:val="24"/>
          <w:szCs w:val="24"/>
        </w:rPr>
        <w:t xml:space="preserve">к взысканию недоимки, задолженности </w:t>
      </w:r>
    </w:p>
    <w:p w:rsidR="00F03791" w:rsidRPr="00B60805" w:rsidRDefault="00F03791" w:rsidP="006D00C5">
      <w:pPr>
        <w:shd w:val="clear" w:color="auto" w:fill="FFFFFF"/>
        <w:tabs>
          <w:tab w:val="left" w:pos="4962"/>
          <w:tab w:val="left" w:leader="underscore" w:pos="8117"/>
        </w:tabs>
        <w:rPr>
          <w:rFonts w:ascii="Arial" w:hAnsi="Arial" w:cs="Arial"/>
          <w:color w:val="000000"/>
          <w:sz w:val="24"/>
          <w:szCs w:val="24"/>
        </w:rPr>
      </w:pPr>
      <w:r w:rsidRPr="00B60805">
        <w:rPr>
          <w:rFonts w:ascii="Arial" w:hAnsi="Arial" w:cs="Arial"/>
          <w:color w:val="000000"/>
          <w:sz w:val="24"/>
          <w:szCs w:val="24"/>
        </w:rPr>
        <w:t>по пеням и штрафам по местным налогам</w:t>
      </w:r>
    </w:p>
    <w:p w:rsidR="00F03791" w:rsidRPr="00B60805" w:rsidRDefault="00F03791" w:rsidP="006D00C5">
      <w:pPr>
        <w:rPr>
          <w:rFonts w:ascii="Arial" w:hAnsi="Arial" w:cs="Arial"/>
          <w:sz w:val="24"/>
          <w:szCs w:val="24"/>
        </w:rPr>
      </w:pPr>
    </w:p>
    <w:p w:rsidR="00F03791" w:rsidRPr="00B60805" w:rsidRDefault="00F03791" w:rsidP="006D00C5">
      <w:pPr>
        <w:rPr>
          <w:rFonts w:ascii="Arial" w:hAnsi="Arial" w:cs="Arial"/>
          <w:sz w:val="24"/>
          <w:szCs w:val="24"/>
        </w:rPr>
      </w:pPr>
    </w:p>
    <w:p w:rsidR="00F03791" w:rsidRPr="00B60805" w:rsidRDefault="00F03791" w:rsidP="006D00C5">
      <w:pPr>
        <w:jc w:val="both"/>
        <w:rPr>
          <w:rFonts w:ascii="Arial" w:hAnsi="Arial" w:cs="Arial"/>
          <w:sz w:val="24"/>
          <w:szCs w:val="24"/>
        </w:rPr>
      </w:pPr>
      <w:r w:rsidRPr="00B60805">
        <w:rPr>
          <w:rFonts w:ascii="Arial" w:hAnsi="Arial" w:cs="Arial"/>
          <w:sz w:val="24"/>
          <w:szCs w:val="24"/>
        </w:rPr>
        <w:t xml:space="preserve">        В    соответствии     со     статьей     44     Федерального     закона    от   06  октября    2003    года   №  131 – ФЗ  «Об  общих   принципах   организации местного  самоуправления  в  Российской  Федерации»,  пунктом 3 статьи 59  Налогового кодекса Российской Федерации, Уставом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Новоцелинный </w:t>
      </w:r>
      <w:r w:rsidRPr="00B60805">
        <w:rPr>
          <w:rFonts w:ascii="Arial" w:hAnsi="Arial" w:cs="Arial"/>
          <w:sz w:val="24"/>
          <w:szCs w:val="24"/>
        </w:rPr>
        <w:t>сельсовет Ключевского района Алтайского края, сельское   Собрание  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B608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решило:</w:t>
      </w:r>
    </w:p>
    <w:p w:rsidR="00F03791" w:rsidRPr="00B60805" w:rsidRDefault="00F03791" w:rsidP="00DE6745">
      <w:pPr>
        <w:jc w:val="both"/>
        <w:rPr>
          <w:rFonts w:ascii="Arial" w:hAnsi="Arial" w:cs="Arial"/>
          <w:b/>
          <w:sz w:val="24"/>
          <w:szCs w:val="24"/>
        </w:rPr>
      </w:pP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1. Установить, что безнадежными к взысканию признаются и подлежат списанию недоимка, задолженность по пеням и штрафам, числящиеся за отдельными налогоплательщиками, уплата и (или) взыскание которых оказались невозможным в случаях:</w:t>
      </w: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 xml:space="preserve">1) наличия недоимки и задолженности по пеням и штрафам у физических лиц по состоянию на 1 января 2014 года на основании следующих подтверждающих документов: </w:t>
      </w: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а) справка налогового органа о суммах недоимки и задолженности по пеням и штрафам по форме согласно приложению 2 к Порядку списания недоимки и задолженности по пеням, штрафам и процентам, признанных безнадежными к взысканию, утвержденному Приказом ФНС России от 19.08.2010 № ЯК-7-8/393@ (Приложение);</w:t>
      </w: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б) заключение налогового органа об утрате возможности взыскания с физических лиц недоимки, задолженности по пеням и штрафам.</w:t>
      </w: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2) наличия недоимки и задолженности по пеням и штрафам у физических лиц, умерших или объявленных судом умершими, наследники которых не вступили в права наследования в установленный статьей 1154 Гражданского кодекса Российской Федерации срок, при условии, что со дня смерти или объявления налогоплательщика умершим, прошло не менее трех лет, на основании следующих подтверждающих документов:</w:t>
      </w: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а) сведения о факте смерти гражданина, представляемые органами записи актов гражданского состояния, или копия решения суда об объявлении физического лица умершим;</w:t>
      </w:r>
    </w:p>
    <w:p w:rsidR="00F03791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б) справка налогового органа о суммах недоимки, задолженности по пеням и штрафам по форме согласно приложению 2 к Порядку;</w:t>
      </w:r>
    </w:p>
    <w:p w:rsidR="00F03791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F03791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F03791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в) 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смерти наследодателя наследство не принято наследниками.</w:t>
      </w: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3) наличия недоимки и задолженности по пеням и штрафам у физических лиц, выбывших на постоянное место жительство за пределы Российской Федерации, с момента возникновения обязанности по уплате которых прошло не менее трех лет, на основании следующих подтверждающих документов:</w:t>
      </w: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а) выписка из Единого государственного реестра налогоплательщиков;</w:t>
      </w: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б) справка налогового органа о суммах недоимки, задолженности по пеням и штрафам по форме согласно приложению 2 к Порядку.</w:t>
      </w: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4) недоимка и задолженность по пеням и штрафам у физических лиц, по которым истек срок предъявления к исполнению исполнительных документов или в отношении которых судебным приставом-исполнителем вынесено постановление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если с даты образования недоимки и задолженности по пеням и штрафам прошло не менее трех лет, на основании следующих подтверждающих документов:</w:t>
      </w: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а) копия исполнительного документа;</w:t>
      </w: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б) копия постановления об окончании исполнительного производства и о возвращении взыскателю исполнительного документа;</w:t>
      </w: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в) справка налогового органа о суммах недоимки, задолженности по пеням и штрафам по форме согласно приложению 2 к Порядку.</w:t>
      </w: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5) наличия недоимки и задолженности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законом от 29.07.2001 № 127-ФЗ «О несостоятельности (банкротстве)», при условии, если с момента отмены налога прошло не менее трех лет и (или) 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 xml:space="preserve">а) справка налогового органа о суммах недоимки, задолженности по пеням и штрафам по форме согласно приложению </w:t>
      </w:r>
      <w:bookmarkStart w:id="0" w:name="_GoBack"/>
      <w:bookmarkEnd w:id="0"/>
      <w:r w:rsidRPr="00D406B8">
        <w:rPr>
          <w:rFonts w:ascii="Arial" w:hAnsi="Arial" w:cs="Arial"/>
          <w:sz w:val="24"/>
          <w:szCs w:val="24"/>
        </w:rPr>
        <w:t>2 к Порядку;</w:t>
      </w: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б) копия нормативного правового акта, которым налог был отменен.</w:t>
      </w:r>
    </w:p>
    <w:p w:rsidR="00F03791" w:rsidRPr="00D406B8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>2. Обнародовать настоящее решение в установленном порядке и раз</w:t>
      </w:r>
      <w:r>
        <w:rPr>
          <w:rFonts w:ascii="Arial" w:hAnsi="Arial" w:cs="Arial"/>
          <w:sz w:val="24"/>
          <w:szCs w:val="24"/>
        </w:rPr>
        <w:t xml:space="preserve">местить на стенде </w:t>
      </w:r>
      <w:r w:rsidRPr="00D406B8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ального образования Новоцелинный сельсовет Ключевского района  Алтайского края</w:t>
      </w:r>
      <w:r w:rsidRPr="00D406B8">
        <w:rPr>
          <w:rFonts w:ascii="Arial" w:hAnsi="Arial" w:cs="Arial"/>
          <w:sz w:val="24"/>
          <w:szCs w:val="24"/>
        </w:rPr>
        <w:t>.</w:t>
      </w:r>
    </w:p>
    <w:p w:rsidR="00F03791" w:rsidRPr="004338C0" w:rsidRDefault="00F03791" w:rsidP="00B6080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постоянную комиссию по </w:t>
      </w:r>
      <w:r w:rsidRPr="004338C0">
        <w:rPr>
          <w:rFonts w:ascii="Arial" w:hAnsi="Arial" w:cs="Arial"/>
          <w:sz w:val="24"/>
          <w:szCs w:val="24"/>
        </w:rPr>
        <w:t>экономике и бюджету (Гитляин Н.А.).</w:t>
      </w:r>
    </w:p>
    <w:p w:rsidR="00F03791" w:rsidRPr="004338C0" w:rsidRDefault="00F03791" w:rsidP="00B6080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03791" w:rsidRDefault="00F03791" w:rsidP="00B6080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F03791" w:rsidRPr="00D406B8" w:rsidRDefault="00F03791" w:rsidP="00B60805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депутатов:                                                             Е.В. Кушнерева</w:t>
      </w:r>
      <w:r w:rsidRPr="00D406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D406B8">
        <w:rPr>
          <w:rFonts w:ascii="Arial" w:hAnsi="Arial" w:cs="Arial"/>
          <w:sz w:val="24"/>
          <w:szCs w:val="24"/>
        </w:rPr>
        <w:t xml:space="preserve">  </w:t>
      </w:r>
    </w:p>
    <w:p w:rsidR="00F03791" w:rsidRPr="00D406B8" w:rsidRDefault="00F03791" w:rsidP="00B60805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2"/>
      </w:tblGrid>
      <w:tr w:rsidR="00F03791" w:rsidRPr="00D406B8" w:rsidTr="00DB52A8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  <w:r w:rsidRPr="00B60805">
              <w:rPr>
                <w:rFonts w:ascii="Arial" w:hAnsi="Arial" w:cs="Arial"/>
                <w:sz w:val="24"/>
                <w:szCs w:val="24"/>
              </w:rPr>
              <w:t xml:space="preserve">Приложение к решению </w:t>
            </w:r>
            <w:r>
              <w:rPr>
                <w:rFonts w:ascii="Arial" w:hAnsi="Arial" w:cs="Arial"/>
                <w:sz w:val="24"/>
                <w:szCs w:val="24"/>
              </w:rPr>
              <w:t>Новоцелинного</w:t>
            </w:r>
            <w:r w:rsidRPr="00B60805">
              <w:rPr>
                <w:rFonts w:ascii="Arial" w:hAnsi="Arial" w:cs="Arial"/>
                <w:sz w:val="24"/>
                <w:szCs w:val="24"/>
              </w:rPr>
              <w:t xml:space="preserve"> сельского Собрания  депутатов</w:t>
            </w:r>
          </w:p>
          <w:p w:rsidR="00F03791" w:rsidRPr="00B60805" w:rsidRDefault="00F03791" w:rsidP="00DB52A8">
            <w:pPr>
              <w:rPr>
                <w:rFonts w:ascii="Arial" w:hAnsi="Arial" w:cs="Arial"/>
                <w:sz w:val="24"/>
                <w:szCs w:val="24"/>
              </w:rPr>
            </w:pPr>
            <w:r w:rsidRPr="00B60805">
              <w:rPr>
                <w:rFonts w:ascii="Arial" w:hAnsi="Arial" w:cs="Arial"/>
                <w:sz w:val="24"/>
                <w:szCs w:val="24"/>
              </w:rPr>
              <w:t>от ___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B60805">
              <w:rPr>
                <w:rFonts w:ascii="Arial" w:hAnsi="Arial" w:cs="Arial"/>
                <w:sz w:val="24"/>
                <w:szCs w:val="24"/>
              </w:rPr>
              <w:t>.12.2017  №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B60805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</w:tc>
      </w:tr>
    </w:tbl>
    <w:p w:rsidR="00F03791" w:rsidRPr="00D406B8" w:rsidRDefault="00F03791" w:rsidP="00B60805">
      <w:pPr>
        <w:jc w:val="right"/>
        <w:rPr>
          <w:rFonts w:ascii="Arial" w:hAnsi="Arial" w:cs="Arial"/>
        </w:rPr>
      </w:pPr>
    </w:p>
    <w:p w:rsidR="00F03791" w:rsidRPr="00D406B8" w:rsidRDefault="00F03791" w:rsidP="00B60805">
      <w:pPr>
        <w:jc w:val="right"/>
        <w:rPr>
          <w:rFonts w:ascii="Arial" w:hAnsi="Arial" w:cs="Arial"/>
        </w:rPr>
      </w:pPr>
    </w:p>
    <w:p w:rsidR="00F03791" w:rsidRPr="00D406B8" w:rsidRDefault="00F03791" w:rsidP="00B60805">
      <w:pPr>
        <w:pStyle w:val="a4"/>
        <w:rPr>
          <w:rFonts w:cs="Arial"/>
          <w:i/>
          <w:sz w:val="24"/>
          <w:szCs w:val="24"/>
        </w:rPr>
      </w:pPr>
      <w:r w:rsidRPr="00D406B8">
        <w:rPr>
          <w:rFonts w:cs="Arial"/>
          <w:i/>
          <w:sz w:val="24"/>
          <w:szCs w:val="24"/>
        </w:rPr>
        <w:t>На бланке налогового органа</w:t>
      </w:r>
    </w:p>
    <w:p w:rsidR="00F03791" w:rsidRPr="00D406B8" w:rsidRDefault="00F03791" w:rsidP="00B60805">
      <w:pPr>
        <w:rPr>
          <w:rFonts w:ascii="Arial" w:hAnsi="Arial" w:cs="Arial"/>
        </w:rPr>
      </w:pPr>
    </w:p>
    <w:p w:rsidR="00F03791" w:rsidRPr="00D406B8" w:rsidRDefault="00F03791" w:rsidP="00B60805">
      <w:pPr>
        <w:pStyle w:val="a4"/>
        <w:rPr>
          <w:rFonts w:cs="Arial"/>
          <w:sz w:val="24"/>
          <w:szCs w:val="24"/>
        </w:rPr>
      </w:pPr>
    </w:p>
    <w:p w:rsidR="00F03791" w:rsidRPr="00D406B8" w:rsidRDefault="00F03791" w:rsidP="00B60805">
      <w:pPr>
        <w:pStyle w:val="a4"/>
        <w:rPr>
          <w:rFonts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42"/>
        <w:gridCol w:w="567"/>
        <w:gridCol w:w="141"/>
        <w:gridCol w:w="1985"/>
        <w:gridCol w:w="142"/>
        <w:gridCol w:w="708"/>
        <w:gridCol w:w="2268"/>
      </w:tblGrid>
      <w:tr w:rsidR="00F03791" w:rsidRPr="00D406B8" w:rsidTr="00DB52A8">
        <w:tc>
          <w:tcPr>
            <w:tcW w:w="9667" w:type="dxa"/>
            <w:gridSpan w:val="8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caps/>
                <w:sz w:val="24"/>
                <w:szCs w:val="24"/>
              </w:rPr>
            </w:pPr>
            <w:r w:rsidRPr="00D406B8">
              <w:rPr>
                <w:rFonts w:cs="Arial"/>
                <w:caps/>
                <w:sz w:val="24"/>
                <w:szCs w:val="24"/>
              </w:rPr>
              <w:t>Справка</w:t>
            </w:r>
          </w:p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о суммах недоимки и задолженности по пеням, штрафам</w:t>
            </w:r>
          </w:p>
        </w:tc>
      </w:tr>
      <w:tr w:rsidR="00F03791" w:rsidRPr="00D406B8" w:rsidTr="00DB52A8">
        <w:tc>
          <w:tcPr>
            <w:tcW w:w="9667" w:type="dxa"/>
            <w:gridSpan w:val="8"/>
            <w:tcBorders>
              <w:bottom w:val="single" w:sz="2" w:space="0" w:color="auto"/>
            </w:tcBorders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03791" w:rsidRPr="00D406B8" w:rsidTr="00DB52A8">
        <w:trPr>
          <w:trHeight w:val="290"/>
        </w:trPr>
        <w:tc>
          <w:tcPr>
            <w:tcW w:w="9667" w:type="dxa"/>
            <w:gridSpan w:val="8"/>
          </w:tcPr>
          <w:p w:rsidR="00F03791" w:rsidRPr="00D406B8" w:rsidRDefault="00F03791" w:rsidP="00DB52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406B8">
              <w:rPr>
                <w:rFonts w:ascii="Arial" w:hAnsi="Arial" w:cs="Arial"/>
                <w:bCs/>
                <w:color w:val="000000"/>
              </w:rPr>
              <w:t>(полное наименование организации, ИНН/КПП, ОГРН</w:t>
            </w:r>
          </w:p>
        </w:tc>
      </w:tr>
      <w:tr w:rsidR="00F03791" w:rsidRPr="00D406B8" w:rsidTr="00DB52A8">
        <w:tc>
          <w:tcPr>
            <w:tcW w:w="9667" w:type="dxa"/>
            <w:gridSpan w:val="8"/>
            <w:tcBorders>
              <w:bottom w:val="single" w:sz="2" w:space="0" w:color="auto"/>
            </w:tcBorders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03791" w:rsidRPr="00D406B8" w:rsidTr="00DB52A8">
        <w:trPr>
          <w:trHeight w:val="410"/>
        </w:trPr>
        <w:tc>
          <w:tcPr>
            <w:tcW w:w="9667" w:type="dxa"/>
            <w:gridSpan w:val="8"/>
          </w:tcPr>
          <w:p w:rsidR="00F03791" w:rsidRPr="00D406B8" w:rsidRDefault="00F03791" w:rsidP="00DB5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D406B8">
              <w:rPr>
                <w:rFonts w:ascii="Arial" w:hAnsi="Arial" w:cs="Arial"/>
                <w:bCs/>
                <w:color w:val="000000"/>
              </w:rPr>
              <w:t>индивидуального предпринимателя, ИНН, ОГРНИП; Ф.И.О. физического лица, не являющегося индивидуальным предпринимателем, ИНН)</w:t>
            </w:r>
          </w:p>
        </w:tc>
      </w:tr>
      <w:tr w:rsidR="00F03791" w:rsidRPr="00D406B8" w:rsidTr="00DB52A8">
        <w:tc>
          <w:tcPr>
            <w:tcW w:w="9667" w:type="dxa"/>
            <w:gridSpan w:val="8"/>
          </w:tcPr>
          <w:p w:rsidR="00F03791" w:rsidRPr="00D406B8" w:rsidRDefault="00F03791" w:rsidP="00DB52A8">
            <w:pPr>
              <w:pStyle w:val="a4"/>
              <w:rPr>
                <w:rFonts w:cs="Arial"/>
                <w:sz w:val="24"/>
                <w:szCs w:val="24"/>
              </w:rPr>
            </w:pPr>
          </w:p>
        </w:tc>
      </w:tr>
      <w:tr w:rsidR="00F03791" w:rsidRPr="00D406B8" w:rsidTr="00DB52A8">
        <w:tc>
          <w:tcPr>
            <w:tcW w:w="3714" w:type="dxa"/>
          </w:tcPr>
          <w:p w:rsidR="00F03791" w:rsidRPr="00D406B8" w:rsidRDefault="00F03791" w:rsidP="00DB52A8">
            <w:pPr>
              <w:pStyle w:val="a4"/>
              <w:jc w:val="right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по состоянию на</w:t>
            </w:r>
          </w:p>
        </w:tc>
        <w:tc>
          <w:tcPr>
            <w:tcW w:w="142" w:type="dxa"/>
          </w:tcPr>
          <w:p w:rsidR="00F03791" w:rsidRPr="00D406B8" w:rsidRDefault="00F03791" w:rsidP="00DB52A8">
            <w:pPr>
              <w:pStyle w:val="a4"/>
              <w:jc w:val="right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" w:type="dxa"/>
          </w:tcPr>
          <w:p w:rsidR="00F03791" w:rsidRPr="00D406B8" w:rsidRDefault="00F03791" w:rsidP="00DB52A8">
            <w:pPr>
              <w:pStyle w:val="a4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2" w:type="dxa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791" w:rsidRPr="00D406B8" w:rsidRDefault="00F03791" w:rsidP="00DB52A8">
            <w:pPr>
              <w:pStyle w:val="a4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года</w:t>
            </w:r>
          </w:p>
        </w:tc>
      </w:tr>
    </w:tbl>
    <w:p w:rsidR="00F03791" w:rsidRPr="00D406B8" w:rsidRDefault="00F03791" w:rsidP="00B60805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1"/>
        <w:gridCol w:w="1134"/>
        <w:gridCol w:w="1417"/>
        <w:gridCol w:w="1701"/>
        <w:gridCol w:w="1701"/>
        <w:gridCol w:w="1701"/>
      </w:tblGrid>
      <w:tr w:rsidR="00F03791" w:rsidRPr="00D406B8" w:rsidTr="00DB52A8">
        <w:trPr>
          <w:trHeight w:val="280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bCs/>
                <w:color w:val="000000"/>
                <w:sz w:val="24"/>
                <w:szCs w:val="24"/>
              </w:rPr>
              <w:t>Наименования налогов, сборов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Недоимка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Задолженность по начисленным пеням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Задолженность по штрафам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F03791" w:rsidRPr="00D406B8" w:rsidTr="00DB52A8">
        <w:trPr>
          <w:trHeight w:val="280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9</w:t>
            </w:r>
          </w:p>
        </w:tc>
      </w:tr>
      <w:tr w:rsidR="00F03791" w:rsidRPr="00D406B8" w:rsidTr="00DB52A8">
        <w:trPr>
          <w:trHeight w:val="280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03791" w:rsidRPr="00D406B8" w:rsidTr="00DB52A8">
        <w:trPr>
          <w:trHeight w:val="280"/>
        </w:trPr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D406B8">
              <w:rPr>
                <w:rFonts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791" w:rsidRPr="00D406B8" w:rsidRDefault="00F03791" w:rsidP="00DB52A8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03791" w:rsidRPr="00D406B8" w:rsidRDefault="00F03791" w:rsidP="00B60805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F03791" w:rsidRPr="00D406B8" w:rsidTr="00DB52A8">
        <w:trPr>
          <w:trHeight w:val="240"/>
        </w:trPr>
        <w:tc>
          <w:tcPr>
            <w:tcW w:w="9667" w:type="dxa"/>
            <w:vAlign w:val="center"/>
          </w:tcPr>
          <w:p w:rsidR="00F03791" w:rsidRPr="00D406B8" w:rsidRDefault="00F03791" w:rsidP="00DB52A8">
            <w:pPr>
              <w:pStyle w:val="a4"/>
              <w:rPr>
                <w:rFonts w:cs="Arial"/>
                <w:sz w:val="24"/>
                <w:szCs w:val="24"/>
              </w:rPr>
            </w:pPr>
          </w:p>
        </w:tc>
      </w:tr>
    </w:tbl>
    <w:p w:rsidR="00F03791" w:rsidRPr="00D406B8" w:rsidRDefault="00F03791" w:rsidP="00B6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D406B8">
        <w:rPr>
          <w:rFonts w:ascii="Arial" w:hAnsi="Arial" w:cs="Arial"/>
          <w:bCs/>
          <w:color w:val="000000"/>
        </w:rPr>
        <w:t>Руководитель</w:t>
      </w:r>
    </w:p>
    <w:p w:rsidR="00F03791" w:rsidRPr="00D406B8" w:rsidRDefault="00F03791" w:rsidP="00B6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D406B8">
        <w:rPr>
          <w:rFonts w:ascii="Arial" w:hAnsi="Arial" w:cs="Arial"/>
          <w:bCs/>
          <w:color w:val="000000"/>
        </w:rPr>
        <w:t>______________________            ______________/___________________/</w:t>
      </w:r>
    </w:p>
    <w:p w:rsidR="00F03791" w:rsidRPr="00D406B8" w:rsidRDefault="00F03791" w:rsidP="00B6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D406B8">
        <w:rPr>
          <w:rFonts w:ascii="Arial" w:hAnsi="Arial" w:cs="Arial"/>
          <w:bCs/>
          <w:color w:val="000000"/>
        </w:rPr>
        <w:t>(указывается наименование                                                                                                             (Ф.И.О.)</w:t>
      </w:r>
    </w:p>
    <w:p w:rsidR="00F03791" w:rsidRPr="00D406B8" w:rsidRDefault="00F03791" w:rsidP="00B6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D406B8">
        <w:rPr>
          <w:rFonts w:ascii="Arial" w:hAnsi="Arial" w:cs="Arial"/>
          <w:bCs/>
          <w:color w:val="000000"/>
        </w:rPr>
        <w:t xml:space="preserve"> налогового органа)</w:t>
      </w:r>
    </w:p>
    <w:p w:rsidR="00F03791" w:rsidRPr="00D406B8" w:rsidRDefault="00F03791" w:rsidP="00B60805">
      <w:pPr>
        <w:rPr>
          <w:rFonts w:ascii="Arial" w:hAnsi="Arial" w:cs="Arial"/>
        </w:rPr>
      </w:pPr>
      <w:r w:rsidRPr="00D406B8">
        <w:rPr>
          <w:rFonts w:ascii="Arial" w:hAnsi="Arial" w:cs="Arial"/>
          <w:bCs/>
          <w:color w:val="000000"/>
        </w:rPr>
        <w:br/>
      </w:r>
    </w:p>
    <w:p w:rsidR="00F03791" w:rsidRPr="00D406B8" w:rsidRDefault="00F03791" w:rsidP="00B6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D406B8">
        <w:rPr>
          <w:rFonts w:ascii="Arial" w:hAnsi="Arial" w:cs="Arial"/>
          <w:bCs/>
          <w:color w:val="000000"/>
        </w:rPr>
        <w:t>Начальник отдела</w:t>
      </w:r>
    </w:p>
    <w:p w:rsidR="00F03791" w:rsidRPr="00D406B8" w:rsidRDefault="00F03791" w:rsidP="00B6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D406B8">
        <w:rPr>
          <w:rFonts w:ascii="Arial" w:hAnsi="Arial" w:cs="Arial"/>
          <w:bCs/>
          <w:color w:val="000000"/>
        </w:rPr>
        <w:t>учета налоговых поступлений</w:t>
      </w:r>
    </w:p>
    <w:p w:rsidR="00F03791" w:rsidRPr="00D406B8" w:rsidRDefault="00F03791" w:rsidP="00B6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D406B8">
        <w:rPr>
          <w:rFonts w:ascii="Arial" w:hAnsi="Arial" w:cs="Arial"/>
          <w:bCs/>
          <w:color w:val="000000"/>
        </w:rPr>
        <w:t>налогового органа                     _______________/__________________/</w:t>
      </w:r>
    </w:p>
    <w:p w:rsidR="00F03791" w:rsidRPr="00D406B8" w:rsidRDefault="00F03791" w:rsidP="00B60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</w:rPr>
      </w:pPr>
      <w:r w:rsidRPr="00D406B8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                                       (Ф.И.О.)</w:t>
      </w:r>
    </w:p>
    <w:p w:rsidR="00F03791" w:rsidRPr="00D406B8" w:rsidRDefault="00F03791" w:rsidP="00B6080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406B8">
        <w:rPr>
          <w:rFonts w:ascii="Arial" w:hAnsi="Arial" w:cs="Arial"/>
          <w:bCs/>
          <w:color w:val="000000"/>
          <w:sz w:val="24"/>
          <w:szCs w:val="24"/>
          <w:lang w:eastAsia="ru-RU"/>
        </w:rPr>
        <w:br/>
      </w:r>
      <w:r w:rsidRPr="00D406B8">
        <w:rPr>
          <w:rFonts w:ascii="Arial" w:hAnsi="Arial" w:cs="Arial"/>
          <w:sz w:val="24"/>
          <w:szCs w:val="24"/>
        </w:rPr>
        <w:t>М.П.</w:t>
      </w:r>
      <w:r w:rsidRPr="00D406B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F03791" w:rsidRPr="006D00C5" w:rsidRDefault="00F03791" w:rsidP="00DE6745">
      <w:pPr>
        <w:jc w:val="both"/>
        <w:rPr>
          <w:b/>
          <w:sz w:val="26"/>
          <w:szCs w:val="26"/>
        </w:rPr>
      </w:pPr>
    </w:p>
    <w:sectPr w:rsidR="00F03791" w:rsidRPr="006D00C5" w:rsidSect="008C5729">
      <w:pgSz w:w="11906" w:h="16838"/>
      <w:pgMar w:top="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56" w:hanging="63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14"/>
        </w:tabs>
        <w:ind w:left="1514" w:hanging="45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4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6"/>
        </w:tabs>
        <w:ind w:left="1446" w:hanging="1020"/>
      </w:pPr>
      <w:rPr>
        <w:rFonts w:cs="Times New Roman" w:hint="default"/>
        <w:sz w:val="24"/>
        <w:szCs w:val="24"/>
      </w:rPr>
    </w:lvl>
  </w:abstractNum>
  <w:abstractNum w:abstractNumId="3">
    <w:nsid w:val="4E2A66AE"/>
    <w:multiLevelType w:val="hybridMultilevel"/>
    <w:tmpl w:val="64AC79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BE32F4"/>
    <w:multiLevelType w:val="multilevel"/>
    <w:tmpl w:val="5B0C31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6DE"/>
    <w:rsid w:val="00037599"/>
    <w:rsid w:val="0005702B"/>
    <w:rsid w:val="000609D8"/>
    <w:rsid w:val="00083E9D"/>
    <w:rsid w:val="000A6530"/>
    <w:rsid w:val="000A788F"/>
    <w:rsid w:val="00170FA2"/>
    <w:rsid w:val="001A3C3D"/>
    <w:rsid w:val="00260055"/>
    <w:rsid w:val="002A25BA"/>
    <w:rsid w:val="002B5738"/>
    <w:rsid w:val="002F6C30"/>
    <w:rsid w:val="00346379"/>
    <w:rsid w:val="003D765D"/>
    <w:rsid w:val="004338C0"/>
    <w:rsid w:val="00435F85"/>
    <w:rsid w:val="004820AF"/>
    <w:rsid w:val="004B4A07"/>
    <w:rsid w:val="004F168F"/>
    <w:rsid w:val="00553612"/>
    <w:rsid w:val="00573749"/>
    <w:rsid w:val="00585E7D"/>
    <w:rsid w:val="005D3EC2"/>
    <w:rsid w:val="005E65F7"/>
    <w:rsid w:val="005F648F"/>
    <w:rsid w:val="00626FA2"/>
    <w:rsid w:val="00644129"/>
    <w:rsid w:val="00646A8D"/>
    <w:rsid w:val="006D00C5"/>
    <w:rsid w:val="00721DDC"/>
    <w:rsid w:val="00760D4B"/>
    <w:rsid w:val="00792419"/>
    <w:rsid w:val="00797F70"/>
    <w:rsid w:val="007A19F7"/>
    <w:rsid w:val="007E4DFF"/>
    <w:rsid w:val="00867F96"/>
    <w:rsid w:val="008C5729"/>
    <w:rsid w:val="008D4255"/>
    <w:rsid w:val="008F7ED0"/>
    <w:rsid w:val="009317EB"/>
    <w:rsid w:val="00944713"/>
    <w:rsid w:val="00960485"/>
    <w:rsid w:val="009843D8"/>
    <w:rsid w:val="00A30B0E"/>
    <w:rsid w:val="00A72338"/>
    <w:rsid w:val="00A84087"/>
    <w:rsid w:val="00AD7D3F"/>
    <w:rsid w:val="00B07E15"/>
    <w:rsid w:val="00B16181"/>
    <w:rsid w:val="00B264FE"/>
    <w:rsid w:val="00B5400F"/>
    <w:rsid w:val="00B60805"/>
    <w:rsid w:val="00B72594"/>
    <w:rsid w:val="00BF098D"/>
    <w:rsid w:val="00BF7B05"/>
    <w:rsid w:val="00CA65CA"/>
    <w:rsid w:val="00CE4331"/>
    <w:rsid w:val="00D2496E"/>
    <w:rsid w:val="00D406B8"/>
    <w:rsid w:val="00DA1DEE"/>
    <w:rsid w:val="00DB52A8"/>
    <w:rsid w:val="00DE6745"/>
    <w:rsid w:val="00E503BA"/>
    <w:rsid w:val="00E60F77"/>
    <w:rsid w:val="00F03791"/>
    <w:rsid w:val="00F0506B"/>
    <w:rsid w:val="00F076DE"/>
    <w:rsid w:val="00F12F53"/>
    <w:rsid w:val="00F37448"/>
    <w:rsid w:val="00F4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8D"/>
    <w:pPr>
      <w:suppressAutoHyphens/>
    </w:pPr>
    <w:rPr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6A8D"/>
    <w:pPr>
      <w:keepNext/>
      <w:tabs>
        <w:tab w:val="num" w:pos="0"/>
      </w:tabs>
      <w:ind w:left="432" w:hanging="432"/>
      <w:jc w:val="center"/>
      <w:outlineLvl w:val="0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6A8D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FB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FBA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WW8Num1z0">
    <w:name w:val="WW8Num1z0"/>
    <w:uiPriority w:val="99"/>
    <w:rsid w:val="00646A8D"/>
  </w:style>
  <w:style w:type="character" w:customStyle="1" w:styleId="WW8Num1z1">
    <w:name w:val="WW8Num1z1"/>
    <w:uiPriority w:val="99"/>
    <w:rsid w:val="00646A8D"/>
  </w:style>
  <w:style w:type="character" w:customStyle="1" w:styleId="WW8Num1z2">
    <w:name w:val="WW8Num1z2"/>
    <w:uiPriority w:val="99"/>
    <w:rsid w:val="00646A8D"/>
  </w:style>
  <w:style w:type="character" w:customStyle="1" w:styleId="WW8Num1z3">
    <w:name w:val="WW8Num1z3"/>
    <w:uiPriority w:val="99"/>
    <w:rsid w:val="00646A8D"/>
  </w:style>
  <w:style w:type="character" w:customStyle="1" w:styleId="WW8Num1z4">
    <w:name w:val="WW8Num1z4"/>
    <w:uiPriority w:val="99"/>
    <w:rsid w:val="00646A8D"/>
  </w:style>
  <w:style w:type="character" w:customStyle="1" w:styleId="WW8Num1z5">
    <w:name w:val="WW8Num1z5"/>
    <w:uiPriority w:val="99"/>
    <w:rsid w:val="00646A8D"/>
  </w:style>
  <w:style w:type="character" w:customStyle="1" w:styleId="WW8Num1z6">
    <w:name w:val="WW8Num1z6"/>
    <w:uiPriority w:val="99"/>
    <w:rsid w:val="00646A8D"/>
  </w:style>
  <w:style w:type="character" w:customStyle="1" w:styleId="WW8Num1z7">
    <w:name w:val="WW8Num1z7"/>
    <w:uiPriority w:val="99"/>
    <w:rsid w:val="00646A8D"/>
  </w:style>
  <w:style w:type="character" w:customStyle="1" w:styleId="WW8Num1z8">
    <w:name w:val="WW8Num1z8"/>
    <w:uiPriority w:val="99"/>
    <w:rsid w:val="00646A8D"/>
  </w:style>
  <w:style w:type="character" w:customStyle="1" w:styleId="WW8Num2z0">
    <w:name w:val="WW8Num2z0"/>
    <w:uiPriority w:val="99"/>
    <w:rsid w:val="00646A8D"/>
    <w:rPr>
      <w:sz w:val="24"/>
    </w:rPr>
  </w:style>
  <w:style w:type="character" w:customStyle="1" w:styleId="WW8Num2z1">
    <w:name w:val="WW8Num2z1"/>
    <w:uiPriority w:val="99"/>
    <w:rsid w:val="00646A8D"/>
    <w:rPr>
      <w:sz w:val="24"/>
    </w:rPr>
  </w:style>
  <w:style w:type="character" w:customStyle="1" w:styleId="WW8Num2z2">
    <w:name w:val="WW8Num2z2"/>
    <w:uiPriority w:val="99"/>
    <w:rsid w:val="00646A8D"/>
  </w:style>
  <w:style w:type="character" w:customStyle="1" w:styleId="WW8Num2z3">
    <w:name w:val="WW8Num2z3"/>
    <w:uiPriority w:val="99"/>
    <w:rsid w:val="00646A8D"/>
  </w:style>
  <w:style w:type="character" w:customStyle="1" w:styleId="WW8Num2z4">
    <w:name w:val="WW8Num2z4"/>
    <w:uiPriority w:val="99"/>
    <w:rsid w:val="00646A8D"/>
  </w:style>
  <w:style w:type="character" w:customStyle="1" w:styleId="WW8Num2z5">
    <w:name w:val="WW8Num2z5"/>
    <w:uiPriority w:val="99"/>
    <w:rsid w:val="00646A8D"/>
  </w:style>
  <w:style w:type="character" w:customStyle="1" w:styleId="WW8Num2z6">
    <w:name w:val="WW8Num2z6"/>
    <w:uiPriority w:val="99"/>
    <w:rsid w:val="00646A8D"/>
  </w:style>
  <w:style w:type="character" w:customStyle="1" w:styleId="WW8Num2z7">
    <w:name w:val="WW8Num2z7"/>
    <w:uiPriority w:val="99"/>
    <w:rsid w:val="00646A8D"/>
  </w:style>
  <w:style w:type="character" w:customStyle="1" w:styleId="WW8Num2z8">
    <w:name w:val="WW8Num2z8"/>
    <w:uiPriority w:val="99"/>
    <w:rsid w:val="00646A8D"/>
  </w:style>
  <w:style w:type="character" w:customStyle="1" w:styleId="WW8Num3z0">
    <w:name w:val="WW8Num3z0"/>
    <w:uiPriority w:val="99"/>
    <w:rsid w:val="00646A8D"/>
    <w:rPr>
      <w:sz w:val="24"/>
    </w:rPr>
  </w:style>
  <w:style w:type="character" w:customStyle="1" w:styleId="WW8Num3z1">
    <w:name w:val="WW8Num3z1"/>
    <w:uiPriority w:val="99"/>
    <w:rsid w:val="00646A8D"/>
  </w:style>
  <w:style w:type="character" w:customStyle="1" w:styleId="WW8Num3z2">
    <w:name w:val="WW8Num3z2"/>
    <w:uiPriority w:val="99"/>
    <w:rsid w:val="00646A8D"/>
  </w:style>
  <w:style w:type="character" w:customStyle="1" w:styleId="WW8Num3z3">
    <w:name w:val="WW8Num3z3"/>
    <w:uiPriority w:val="99"/>
    <w:rsid w:val="00646A8D"/>
  </w:style>
  <w:style w:type="character" w:customStyle="1" w:styleId="WW8Num3z4">
    <w:name w:val="WW8Num3z4"/>
    <w:uiPriority w:val="99"/>
    <w:rsid w:val="00646A8D"/>
  </w:style>
  <w:style w:type="character" w:customStyle="1" w:styleId="WW8Num3z5">
    <w:name w:val="WW8Num3z5"/>
    <w:uiPriority w:val="99"/>
    <w:rsid w:val="00646A8D"/>
  </w:style>
  <w:style w:type="character" w:customStyle="1" w:styleId="WW8Num3z6">
    <w:name w:val="WW8Num3z6"/>
    <w:uiPriority w:val="99"/>
    <w:rsid w:val="00646A8D"/>
  </w:style>
  <w:style w:type="character" w:customStyle="1" w:styleId="WW8Num3z7">
    <w:name w:val="WW8Num3z7"/>
    <w:uiPriority w:val="99"/>
    <w:rsid w:val="00646A8D"/>
  </w:style>
  <w:style w:type="character" w:customStyle="1" w:styleId="WW8Num3z8">
    <w:name w:val="WW8Num3z8"/>
    <w:uiPriority w:val="99"/>
    <w:rsid w:val="00646A8D"/>
  </w:style>
  <w:style w:type="character" w:customStyle="1" w:styleId="WW8Num4z0">
    <w:name w:val="WW8Num4z0"/>
    <w:uiPriority w:val="99"/>
    <w:rsid w:val="00646A8D"/>
  </w:style>
  <w:style w:type="character" w:customStyle="1" w:styleId="WW8Num4z1">
    <w:name w:val="WW8Num4z1"/>
    <w:uiPriority w:val="99"/>
    <w:rsid w:val="00646A8D"/>
  </w:style>
  <w:style w:type="character" w:customStyle="1" w:styleId="WW8Num4z2">
    <w:name w:val="WW8Num4z2"/>
    <w:uiPriority w:val="99"/>
    <w:rsid w:val="00646A8D"/>
  </w:style>
  <w:style w:type="character" w:customStyle="1" w:styleId="WW8Num4z3">
    <w:name w:val="WW8Num4z3"/>
    <w:uiPriority w:val="99"/>
    <w:rsid w:val="00646A8D"/>
  </w:style>
  <w:style w:type="character" w:customStyle="1" w:styleId="WW8Num4z4">
    <w:name w:val="WW8Num4z4"/>
    <w:uiPriority w:val="99"/>
    <w:rsid w:val="00646A8D"/>
  </w:style>
  <w:style w:type="character" w:customStyle="1" w:styleId="WW8Num4z5">
    <w:name w:val="WW8Num4z5"/>
    <w:uiPriority w:val="99"/>
    <w:rsid w:val="00646A8D"/>
  </w:style>
  <w:style w:type="character" w:customStyle="1" w:styleId="WW8Num4z6">
    <w:name w:val="WW8Num4z6"/>
    <w:uiPriority w:val="99"/>
    <w:rsid w:val="00646A8D"/>
  </w:style>
  <w:style w:type="character" w:customStyle="1" w:styleId="WW8Num4z7">
    <w:name w:val="WW8Num4z7"/>
    <w:uiPriority w:val="99"/>
    <w:rsid w:val="00646A8D"/>
  </w:style>
  <w:style w:type="character" w:customStyle="1" w:styleId="WW8Num4z8">
    <w:name w:val="WW8Num4z8"/>
    <w:uiPriority w:val="99"/>
    <w:rsid w:val="00646A8D"/>
  </w:style>
  <w:style w:type="character" w:customStyle="1" w:styleId="WW8Num5z0">
    <w:name w:val="WW8Num5z0"/>
    <w:uiPriority w:val="99"/>
    <w:rsid w:val="00646A8D"/>
  </w:style>
  <w:style w:type="character" w:customStyle="1" w:styleId="WW8Num5z1">
    <w:name w:val="WW8Num5z1"/>
    <w:uiPriority w:val="99"/>
    <w:rsid w:val="00646A8D"/>
  </w:style>
  <w:style w:type="character" w:customStyle="1" w:styleId="WW8Num5z2">
    <w:name w:val="WW8Num5z2"/>
    <w:uiPriority w:val="99"/>
    <w:rsid w:val="00646A8D"/>
  </w:style>
  <w:style w:type="character" w:customStyle="1" w:styleId="WW8Num5z3">
    <w:name w:val="WW8Num5z3"/>
    <w:uiPriority w:val="99"/>
    <w:rsid w:val="00646A8D"/>
  </w:style>
  <w:style w:type="character" w:customStyle="1" w:styleId="WW8Num5z4">
    <w:name w:val="WW8Num5z4"/>
    <w:uiPriority w:val="99"/>
    <w:rsid w:val="00646A8D"/>
  </w:style>
  <w:style w:type="character" w:customStyle="1" w:styleId="WW8Num5z5">
    <w:name w:val="WW8Num5z5"/>
    <w:uiPriority w:val="99"/>
    <w:rsid w:val="00646A8D"/>
  </w:style>
  <w:style w:type="character" w:customStyle="1" w:styleId="WW8Num5z6">
    <w:name w:val="WW8Num5z6"/>
    <w:uiPriority w:val="99"/>
    <w:rsid w:val="00646A8D"/>
  </w:style>
  <w:style w:type="character" w:customStyle="1" w:styleId="WW8Num5z7">
    <w:name w:val="WW8Num5z7"/>
    <w:uiPriority w:val="99"/>
    <w:rsid w:val="00646A8D"/>
  </w:style>
  <w:style w:type="character" w:customStyle="1" w:styleId="WW8Num5z8">
    <w:name w:val="WW8Num5z8"/>
    <w:uiPriority w:val="99"/>
    <w:rsid w:val="00646A8D"/>
  </w:style>
  <w:style w:type="character" w:customStyle="1" w:styleId="1">
    <w:name w:val="Основной шрифт абзаца1"/>
    <w:uiPriority w:val="99"/>
    <w:rsid w:val="00646A8D"/>
  </w:style>
  <w:style w:type="character" w:customStyle="1" w:styleId="10">
    <w:name w:val="Заголовок 1 Знак"/>
    <w:basedOn w:val="1"/>
    <w:uiPriority w:val="99"/>
    <w:rsid w:val="00646A8D"/>
    <w:rPr>
      <w:rFonts w:cs="Times New Roman"/>
      <w:b/>
      <w:sz w:val="24"/>
      <w:szCs w:val="24"/>
    </w:rPr>
  </w:style>
  <w:style w:type="character" w:customStyle="1" w:styleId="a">
    <w:name w:val="Основной текст с отступом Знак"/>
    <w:basedOn w:val="1"/>
    <w:uiPriority w:val="99"/>
    <w:rsid w:val="00646A8D"/>
    <w:rPr>
      <w:rFonts w:cs="Times New Roman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646A8D"/>
    <w:rPr>
      <w:rFonts w:cs="Times New Roman"/>
      <w:b/>
      <w:sz w:val="24"/>
      <w:szCs w:val="24"/>
    </w:rPr>
  </w:style>
  <w:style w:type="character" w:customStyle="1" w:styleId="6">
    <w:name w:val="Заголовок 6 Знак"/>
    <w:basedOn w:val="1"/>
    <w:uiPriority w:val="99"/>
    <w:rsid w:val="00646A8D"/>
    <w:rPr>
      <w:rFonts w:ascii="Calibri" w:hAnsi="Calibri" w:cs="Times New Roman"/>
      <w:b/>
      <w:bCs/>
      <w:sz w:val="22"/>
      <w:szCs w:val="22"/>
    </w:rPr>
  </w:style>
  <w:style w:type="paragraph" w:customStyle="1" w:styleId="a0">
    <w:name w:val="Заголовок"/>
    <w:basedOn w:val="Normal"/>
    <w:next w:val="BodyText"/>
    <w:uiPriority w:val="99"/>
    <w:rsid w:val="00646A8D"/>
    <w:pPr>
      <w:jc w:val="center"/>
    </w:pPr>
    <w:rPr>
      <w:b/>
      <w:szCs w:val="24"/>
    </w:rPr>
  </w:style>
  <w:style w:type="paragraph" w:styleId="BodyText">
    <w:name w:val="Body Text"/>
    <w:basedOn w:val="Normal"/>
    <w:link w:val="BodyTextChar"/>
    <w:uiPriority w:val="99"/>
    <w:rsid w:val="00646A8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0FBA"/>
    <w:rPr>
      <w:sz w:val="28"/>
      <w:szCs w:val="20"/>
      <w:lang w:eastAsia="zh-CN"/>
    </w:rPr>
  </w:style>
  <w:style w:type="paragraph" w:styleId="List">
    <w:name w:val="List"/>
    <w:basedOn w:val="BodyText"/>
    <w:uiPriority w:val="99"/>
    <w:rsid w:val="00646A8D"/>
    <w:rPr>
      <w:rFonts w:cs="Arial"/>
    </w:rPr>
  </w:style>
  <w:style w:type="paragraph" w:styleId="Caption">
    <w:name w:val="caption"/>
    <w:basedOn w:val="Normal"/>
    <w:uiPriority w:val="99"/>
    <w:qFormat/>
    <w:rsid w:val="00646A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646A8D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rsid w:val="00646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BA"/>
    <w:rPr>
      <w:sz w:val="0"/>
      <w:szCs w:val="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46A8D"/>
    <w:pPr>
      <w:ind w:firstLine="90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0FBA"/>
    <w:rPr>
      <w:sz w:val="28"/>
      <w:szCs w:val="20"/>
      <w:lang w:eastAsia="zh-CN"/>
    </w:rPr>
  </w:style>
  <w:style w:type="paragraph" w:customStyle="1" w:styleId="12">
    <w:name w:val="Обычный1"/>
    <w:uiPriority w:val="99"/>
    <w:rsid w:val="00646A8D"/>
    <w:pPr>
      <w:widowControl w:val="0"/>
      <w:suppressAutoHyphens/>
      <w:snapToGrid w:val="0"/>
      <w:spacing w:line="480" w:lineRule="auto"/>
      <w:ind w:firstLine="700"/>
      <w:jc w:val="both"/>
    </w:pPr>
    <w:rPr>
      <w:sz w:val="24"/>
      <w:szCs w:val="20"/>
      <w:lang w:eastAsia="zh-CN"/>
    </w:rPr>
  </w:style>
  <w:style w:type="paragraph" w:customStyle="1" w:styleId="ConsPlusTitle">
    <w:name w:val="ConsPlusTitle"/>
    <w:uiPriority w:val="99"/>
    <w:rsid w:val="00646A8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646A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1">
    <w:name w:val="Содержимое таблицы"/>
    <w:basedOn w:val="Normal"/>
    <w:uiPriority w:val="99"/>
    <w:rsid w:val="00646A8D"/>
    <w:pPr>
      <w:suppressLineNumbers/>
    </w:pPr>
  </w:style>
  <w:style w:type="paragraph" w:customStyle="1" w:styleId="a2">
    <w:name w:val="Заголовок таблицы"/>
    <w:basedOn w:val="a1"/>
    <w:uiPriority w:val="99"/>
    <w:rsid w:val="00646A8D"/>
    <w:pPr>
      <w:jc w:val="center"/>
    </w:pPr>
    <w:rPr>
      <w:b/>
      <w:bCs/>
    </w:rPr>
  </w:style>
  <w:style w:type="paragraph" w:styleId="Title">
    <w:name w:val="Title"/>
    <w:basedOn w:val="Normal"/>
    <w:link w:val="TitleChar2"/>
    <w:uiPriority w:val="99"/>
    <w:qFormat/>
    <w:rsid w:val="006D00C5"/>
    <w:pPr>
      <w:suppressAutoHyphens w:val="0"/>
      <w:jc w:val="center"/>
    </w:pPr>
    <w:rPr>
      <w:b/>
      <w:szCs w:val="24"/>
      <w:lang w:eastAsia="ru-RU"/>
    </w:rPr>
  </w:style>
  <w:style w:type="character" w:customStyle="1" w:styleId="TitleChar1">
    <w:name w:val="Title Char1"/>
    <w:basedOn w:val="DefaultParagraphFont"/>
    <w:link w:val="Title"/>
    <w:uiPriority w:val="10"/>
    <w:rsid w:val="00850FBA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TitleChar2">
    <w:name w:val="Title Char2"/>
    <w:basedOn w:val="DefaultParagraphFont"/>
    <w:link w:val="Title"/>
    <w:uiPriority w:val="99"/>
    <w:locked/>
    <w:rsid w:val="006D00C5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customStyle="1" w:styleId="SubtitleChar">
    <w:name w:val="Subtitle Char"/>
    <w:link w:val="Subtitle"/>
    <w:uiPriority w:val="99"/>
    <w:locked/>
    <w:rsid w:val="006D00C5"/>
    <w:rPr>
      <w:rFonts w:cs="Times New Roman"/>
      <w:b/>
      <w:sz w:val="28"/>
    </w:rPr>
  </w:style>
  <w:style w:type="paragraph" w:styleId="Subtitle">
    <w:name w:val="Subtitle"/>
    <w:basedOn w:val="Normal"/>
    <w:link w:val="SubtitleChar2"/>
    <w:uiPriority w:val="99"/>
    <w:qFormat/>
    <w:rsid w:val="006D00C5"/>
    <w:pPr>
      <w:suppressAutoHyphens w:val="0"/>
      <w:ind w:firstLine="851"/>
      <w:jc w:val="center"/>
    </w:pPr>
    <w:rPr>
      <w:b/>
      <w:lang w:eastAsia="ru-RU"/>
    </w:rPr>
  </w:style>
  <w:style w:type="character" w:customStyle="1" w:styleId="SubtitleChar1">
    <w:name w:val="Subtitle Char1"/>
    <w:basedOn w:val="DefaultParagraphFont"/>
    <w:link w:val="Subtitle"/>
    <w:uiPriority w:val="11"/>
    <w:rsid w:val="00850FBA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6D00C5"/>
    <w:rPr>
      <w:rFonts w:ascii="Cambria" w:hAnsi="Cambria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553612"/>
    <w:pPr>
      <w:suppressAutoHyphens w:val="0"/>
      <w:spacing w:before="100" w:beforeAutospacing="1" w:after="100" w:afterAutospacing="1"/>
    </w:pPr>
    <w:rPr>
      <w:rFonts w:eastAsia="Arial Unicode MS"/>
      <w:sz w:val="24"/>
      <w:szCs w:val="24"/>
      <w:lang w:eastAsia="ru-RU"/>
    </w:rPr>
  </w:style>
  <w:style w:type="paragraph" w:styleId="NoSpacing">
    <w:name w:val="No Spacing"/>
    <w:uiPriority w:val="99"/>
    <w:qFormat/>
    <w:rsid w:val="00B60805"/>
    <w:rPr>
      <w:rFonts w:ascii="Calibri" w:hAnsi="Calibri"/>
      <w:lang w:eastAsia="en-US"/>
    </w:rPr>
  </w:style>
  <w:style w:type="paragraph" w:customStyle="1" w:styleId="a3">
    <w:name w:val="для оригиналов (таблица)"/>
    <w:basedOn w:val="Normal"/>
    <w:uiPriority w:val="99"/>
    <w:rsid w:val="00B60805"/>
    <w:pPr>
      <w:suppressAutoHyphens w:val="0"/>
    </w:pPr>
    <w:rPr>
      <w:sz w:val="20"/>
      <w:lang w:eastAsia="ru-RU"/>
    </w:rPr>
  </w:style>
  <w:style w:type="paragraph" w:customStyle="1" w:styleId="a4">
    <w:name w:val="таблица"/>
    <w:basedOn w:val="Normal"/>
    <w:uiPriority w:val="99"/>
    <w:rsid w:val="00B60805"/>
    <w:pPr>
      <w:suppressAutoHyphens w:val="0"/>
    </w:pPr>
    <w:rPr>
      <w:rFonts w:ascii="Arial" w:hAnsi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942</Words>
  <Characters>5370</Characters>
  <Application>Microsoft Office Outlook</Application>
  <DocSecurity>0</DocSecurity>
  <Lines>0</Lines>
  <Paragraphs>0</Paragraphs>
  <ScaleCrop>false</ScaleCrop>
  <Company>Неклиновский 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</dc:title>
  <dc:subject/>
  <dc:creator>Lihanov</dc:creator>
  <cp:keywords/>
  <dc:description/>
  <cp:lastModifiedBy>User</cp:lastModifiedBy>
  <cp:revision>31</cp:revision>
  <cp:lastPrinted>2017-12-14T02:03:00Z</cp:lastPrinted>
  <dcterms:created xsi:type="dcterms:W3CDTF">2017-11-15T05:07:00Z</dcterms:created>
  <dcterms:modified xsi:type="dcterms:W3CDTF">2017-12-14T02:04:00Z</dcterms:modified>
</cp:coreProperties>
</file>