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98" w:rsidRPr="00332963" w:rsidRDefault="00BA0E98" w:rsidP="00C800F5">
      <w:pPr>
        <w:jc w:val="center"/>
        <w:rPr>
          <w:b/>
          <w:bCs/>
          <w:sz w:val="32"/>
          <w:szCs w:val="32"/>
        </w:rPr>
      </w:pPr>
      <w:r w:rsidRPr="00332963">
        <w:rPr>
          <w:b/>
          <w:bCs/>
          <w:sz w:val="32"/>
          <w:szCs w:val="32"/>
        </w:rPr>
        <w:t>Администрация Новополтавского сельсовета</w:t>
      </w:r>
    </w:p>
    <w:p w:rsidR="00BA0E98" w:rsidRDefault="00BA0E98" w:rsidP="00C800F5">
      <w:pPr>
        <w:jc w:val="center"/>
        <w:rPr>
          <w:b/>
          <w:bCs/>
          <w:sz w:val="32"/>
          <w:szCs w:val="32"/>
        </w:rPr>
      </w:pPr>
      <w:r w:rsidRPr="00332963">
        <w:rPr>
          <w:b/>
          <w:bCs/>
          <w:sz w:val="32"/>
          <w:szCs w:val="32"/>
        </w:rPr>
        <w:t>Ключевского района Алтайского края</w:t>
      </w:r>
    </w:p>
    <w:p w:rsidR="00BA0E98" w:rsidRPr="00332963" w:rsidRDefault="00BA0E98" w:rsidP="00C800F5">
      <w:pPr>
        <w:jc w:val="center"/>
        <w:rPr>
          <w:b/>
          <w:bCs/>
          <w:sz w:val="32"/>
          <w:szCs w:val="32"/>
        </w:rPr>
      </w:pPr>
    </w:p>
    <w:p w:rsidR="00BA0E98" w:rsidRPr="005F200C" w:rsidRDefault="00BA0E98" w:rsidP="00C800F5">
      <w:pPr>
        <w:jc w:val="center"/>
      </w:pPr>
    </w:p>
    <w:p w:rsidR="00BA0E98" w:rsidRPr="00332963" w:rsidRDefault="00BA0E98" w:rsidP="00C800F5">
      <w:pPr>
        <w:jc w:val="center"/>
        <w:rPr>
          <w:b/>
          <w:bCs/>
          <w:sz w:val="36"/>
          <w:szCs w:val="36"/>
        </w:rPr>
      </w:pPr>
      <w:r w:rsidRPr="00332963">
        <w:rPr>
          <w:b/>
          <w:bCs/>
          <w:sz w:val="36"/>
          <w:szCs w:val="36"/>
        </w:rPr>
        <w:t>П О С Т А Н О В Л Е Н И Е</w:t>
      </w:r>
    </w:p>
    <w:p w:rsidR="00BA0E98" w:rsidRPr="005F200C" w:rsidRDefault="00BA0E98" w:rsidP="00C800F5">
      <w:pPr>
        <w:jc w:val="center"/>
        <w:rPr>
          <w:b/>
          <w:bCs/>
        </w:rPr>
      </w:pPr>
    </w:p>
    <w:p w:rsidR="00BA0E98" w:rsidRPr="00730CF5" w:rsidRDefault="00BA0E98" w:rsidP="0054787C">
      <w:pPr>
        <w:jc w:val="center"/>
        <w:rPr>
          <w:sz w:val="28"/>
          <w:szCs w:val="28"/>
        </w:rPr>
      </w:pPr>
      <w:r>
        <w:t xml:space="preserve">«02» июня 2017г. </w:t>
      </w:r>
      <w:r w:rsidRPr="005F200C">
        <w:t xml:space="preserve">      </w:t>
      </w:r>
      <w:r>
        <w:t xml:space="preserve">                                                                                                       №14                          с. Новополтава</w:t>
      </w:r>
    </w:p>
    <w:p w:rsidR="00BA0E98" w:rsidRPr="0079180F" w:rsidRDefault="00BA0E98" w:rsidP="00C800F5">
      <w:pPr>
        <w:jc w:val="center"/>
        <w:rPr>
          <w:sz w:val="28"/>
          <w:szCs w:val="28"/>
        </w:rPr>
      </w:pPr>
    </w:p>
    <w:p w:rsidR="00BA0E98" w:rsidRPr="005F200C" w:rsidRDefault="00BA0E98" w:rsidP="00F45816">
      <w:pPr>
        <w:jc w:val="center"/>
        <w:rPr>
          <w:color w:val="000000"/>
        </w:rPr>
      </w:pPr>
    </w:p>
    <w:p w:rsidR="00BA0E98" w:rsidRPr="0054787C" w:rsidRDefault="00BA0E98" w:rsidP="0054787C">
      <w:pPr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административный регламент</w:t>
      </w:r>
    </w:p>
    <w:p w:rsidR="00BA0E98" w:rsidRDefault="00BA0E98" w:rsidP="0054787C">
      <w:pPr>
        <w:rPr>
          <w:rFonts w:ascii="Arial" w:hAnsi="Arial" w:cs="Arial"/>
        </w:rPr>
      </w:pPr>
      <w:r>
        <w:rPr>
          <w:rFonts w:ascii="Arial" w:hAnsi="Arial" w:cs="Arial"/>
        </w:rPr>
        <w:t>исполнения</w:t>
      </w:r>
      <w:r w:rsidRPr="005478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муниципальной услуги «Приватизация</w:t>
      </w:r>
    </w:p>
    <w:p w:rsidR="00BA0E98" w:rsidRDefault="00BA0E98" w:rsidP="005478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имущества и предоставление </w:t>
      </w:r>
    </w:p>
    <w:p w:rsidR="00BA0E98" w:rsidRDefault="00BA0E98" w:rsidP="0054787C">
      <w:pPr>
        <w:rPr>
          <w:rFonts w:ascii="Arial" w:hAnsi="Arial" w:cs="Arial"/>
        </w:rPr>
      </w:pPr>
      <w:r>
        <w:rPr>
          <w:rFonts w:ascii="Arial" w:hAnsi="Arial" w:cs="Arial"/>
        </w:rPr>
        <w:t>сведений о ранее приватизированном имуществе»,</w:t>
      </w:r>
    </w:p>
    <w:p w:rsidR="00BA0E98" w:rsidRDefault="00BA0E98" w:rsidP="005478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утвержденный постановлением администрации </w:t>
      </w:r>
    </w:p>
    <w:p w:rsidR="00BA0E98" w:rsidRPr="0054787C" w:rsidRDefault="00BA0E98" w:rsidP="0054787C">
      <w:pPr>
        <w:rPr>
          <w:rFonts w:ascii="Arial" w:hAnsi="Arial" w:cs="Arial"/>
        </w:rPr>
      </w:pPr>
      <w:r>
        <w:rPr>
          <w:rFonts w:ascii="Arial" w:hAnsi="Arial" w:cs="Arial"/>
        </w:rPr>
        <w:t>Новополтавского сельсовета от 19.04.2013 №26</w:t>
      </w:r>
    </w:p>
    <w:p w:rsidR="00BA0E98" w:rsidRPr="0054787C" w:rsidRDefault="00BA0E98" w:rsidP="00F45816">
      <w:pPr>
        <w:jc w:val="center"/>
        <w:rPr>
          <w:rFonts w:ascii="Arial" w:hAnsi="Arial" w:cs="Arial"/>
        </w:rPr>
      </w:pPr>
    </w:p>
    <w:p w:rsidR="00BA0E98" w:rsidRPr="0054787C" w:rsidRDefault="00BA0E98" w:rsidP="00F45816">
      <w:pPr>
        <w:rPr>
          <w:rFonts w:ascii="Arial" w:hAnsi="Arial" w:cs="Arial"/>
        </w:rPr>
      </w:pPr>
    </w:p>
    <w:p w:rsidR="00BA0E98" w:rsidRPr="0054787C" w:rsidRDefault="00BA0E98" w:rsidP="0054787C">
      <w:pPr>
        <w:ind w:right="-285" w:firstLine="708"/>
        <w:jc w:val="both"/>
        <w:rPr>
          <w:rFonts w:ascii="Arial" w:hAnsi="Arial" w:cs="Arial"/>
        </w:rPr>
      </w:pPr>
      <w:r w:rsidRPr="0054787C">
        <w:rPr>
          <w:rFonts w:ascii="Arial" w:hAnsi="Arial" w:cs="Arial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с постановлением Правительства Российской Федерации от 11.11.2005 №679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Администрации Ключевского района </w:t>
      </w:r>
      <w:r w:rsidRPr="0054787C">
        <w:rPr>
          <w:rFonts w:ascii="Arial" w:hAnsi="Arial" w:cs="Arial"/>
        </w:rPr>
        <w:br/>
      </w:r>
      <w:r w:rsidRPr="0054787C">
        <w:rPr>
          <w:rFonts w:ascii="Arial" w:hAnsi="Arial" w:cs="Arial"/>
          <w:color w:val="000000"/>
          <w:shd w:val="clear" w:color="auto" w:fill="FFFFFF"/>
        </w:rPr>
        <w:t>№ 550 от 30.11.2010 года "Об утверждении порядка разработки и утверждения административных регламентов исполнения муниципальных функций (предоставления муниципальных услуг)"</w:t>
      </w:r>
      <w:r w:rsidRPr="0054787C">
        <w:rPr>
          <w:rFonts w:ascii="Arial" w:hAnsi="Arial" w:cs="Arial"/>
        </w:rPr>
        <w:t xml:space="preserve"> и  Уставом муниципального образования Новополтавский сельсовет Ключевского района Алтайского края.</w:t>
      </w:r>
    </w:p>
    <w:p w:rsidR="00BA0E98" w:rsidRPr="0054787C" w:rsidRDefault="00BA0E98" w:rsidP="00332963">
      <w:pPr>
        <w:ind w:right="-285" w:firstLine="708"/>
        <w:jc w:val="both"/>
        <w:rPr>
          <w:rFonts w:ascii="Arial" w:hAnsi="Arial" w:cs="Arial"/>
        </w:rPr>
      </w:pPr>
    </w:p>
    <w:p w:rsidR="00BA0E98" w:rsidRPr="0054787C" w:rsidRDefault="00BA0E98" w:rsidP="00C800F5">
      <w:pPr>
        <w:ind w:firstLine="708"/>
        <w:jc w:val="center"/>
        <w:rPr>
          <w:rFonts w:ascii="Arial" w:hAnsi="Arial" w:cs="Arial"/>
        </w:rPr>
      </w:pPr>
      <w:r w:rsidRPr="0054787C">
        <w:rPr>
          <w:rFonts w:ascii="Arial" w:hAnsi="Arial" w:cs="Arial"/>
        </w:rPr>
        <w:t>ПОСТАНОВЛЯЮ:</w:t>
      </w:r>
    </w:p>
    <w:p w:rsidR="00BA0E98" w:rsidRPr="0054787C" w:rsidRDefault="00BA0E98" w:rsidP="00F45816">
      <w:pPr>
        <w:jc w:val="both"/>
        <w:rPr>
          <w:rFonts w:ascii="Arial" w:hAnsi="Arial" w:cs="Arial"/>
        </w:rPr>
      </w:pPr>
    </w:p>
    <w:p w:rsidR="00BA0E98" w:rsidRDefault="00BA0E98" w:rsidP="00AB2237">
      <w:pPr>
        <w:widowControl w:val="0"/>
        <w:spacing w:line="276" w:lineRule="auto"/>
        <w:ind w:right="-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1.Пункт 2.5. Требования к местам предоставления муниципальной услуги</w:t>
      </w:r>
    </w:p>
    <w:p w:rsidR="00BA0E98" w:rsidRDefault="00BA0E98" w:rsidP="00AB2237">
      <w:pPr>
        <w:widowControl w:val="0"/>
        <w:spacing w:line="276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Административного регламента по исполнению муниципальной услуги «Приватизация муниципального имущества и предоставление сведений о ранее приватизированном имуществе» дополнить подпунктом 5:</w:t>
      </w:r>
    </w:p>
    <w:p w:rsidR="00BA0E98" w:rsidRPr="00BD4022" w:rsidRDefault="00BA0E98" w:rsidP="00AB2237">
      <w:pPr>
        <w:shd w:val="clear" w:color="auto" w:fill="FFFFFF"/>
        <w:ind w:right="-284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«5)</w:t>
      </w:r>
      <w:r w:rsidRPr="00AB2237">
        <w:rPr>
          <w:rFonts w:ascii="Arial" w:hAnsi="Arial" w:cs="Arial"/>
        </w:rPr>
        <w:t xml:space="preserve"> </w:t>
      </w:r>
      <w:r w:rsidRPr="00BD4022">
        <w:rPr>
          <w:rFonts w:ascii="Arial" w:hAnsi="Arial" w:cs="Arial"/>
        </w:rPr>
        <w:t>Органом, предоставляющим муниципальную услугу, обеспечивается создание инвалидам следующих условий доступности муниципальной услуги и объекта, в котором она  предоставляется:</w:t>
      </w:r>
    </w:p>
    <w:p w:rsidR="00BA0E98" w:rsidRPr="00BD4022" w:rsidRDefault="00BA0E98" w:rsidP="00AB2237">
      <w:pPr>
        <w:shd w:val="clear" w:color="auto" w:fill="FFFFFF"/>
        <w:ind w:right="-284" w:firstLine="426"/>
        <w:jc w:val="both"/>
        <w:rPr>
          <w:rFonts w:ascii="Arial" w:hAnsi="Arial" w:cs="Arial"/>
        </w:rPr>
      </w:pPr>
      <w:r w:rsidRPr="00BD4022">
        <w:rPr>
          <w:rFonts w:ascii="Arial" w:hAnsi="Arial" w:cs="Arial"/>
        </w:rPr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BA0E98" w:rsidRPr="00BD4022" w:rsidRDefault="00BA0E98" w:rsidP="00AB2237">
      <w:pPr>
        <w:shd w:val="clear" w:color="auto" w:fill="FFFFFF"/>
        <w:ind w:right="-284" w:firstLine="426"/>
        <w:jc w:val="both"/>
        <w:rPr>
          <w:rFonts w:ascii="Arial" w:hAnsi="Arial" w:cs="Arial"/>
        </w:rPr>
      </w:pPr>
      <w:r w:rsidRPr="00BD4022">
        <w:rPr>
          <w:rFonts w:ascii="Arial" w:hAnsi="Arial" w:cs="Arial"/>
        </w:rPr>
        <w:t>возможность посадки в транспортное средство и высадке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BA0E98" w:rsidRPr="00BD4022" w:rsidRDefault="00BA0E98" w:rsidP="00AB2237">
      <w:pPr>
        <w:shd w:val="clear" w:color="auto" w:fill="FFFFFF"/>
        <w:ind w:right="-284" w:firstLine="426"/>
        <w:jc w:val="both"/>
        <w:rPr>
          <w:rFonts w:ascii="Arial" w:hAnsi="Arial" w:cs="Arial"/>
        </w:rPr>
      </w:pPr>
      <w:r w:rsidRPr="00BD4022">
        <w:rPr>
          <w:rFonts w:ascii="Arial" w:hAnsi="Arial" w:cs="Arial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BA0E98" w:rsidRPr="00BD4022" w:rsidRDefault="00BA0E98" w:rsidP="00AB2237">
      <w:pPr>
        <w:shd w:val="clear" w:color="auto" w:fill="FFFFFF"/>
        <w:ind w:right="-284" w:firstLine="426"/>
        <w:jc w:val="both"/>
        <w:rPr>
          <w:rFonts w:ascii="Arial" w:hAnsi="Arial" w:cs="Arial"/>
        </w:rPr>
      </w:pPr>
      <w:r w:rsidRPr="00BD4022">
        <w:rPr>
          <w:rFonts w:ascii="Arial" w:hAnsi="Arial" w:cs="Arial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BA0E98" w:rsidRPr="00BD4022" w:rsidRDefault="00BA0E98" w:rsidP="00AB2237">
      <w:pPr>
        <w:shd w:val="clear" w:color="auto" w:fill="FFFFFF"/>
        <w:ind w:right="-284" w:firstLine="426"/>
        <w:jc w:val="both"/>
        <w:rPr>
          <w:rFonts w:ascii="Arial" w:hAnsi="Arial" w:cs="Arial"/>
        </w:rPr>
      </w:pPr>
      <w:r w:rsidRPr="00BD4022">
        <w:rPr>
          <w:rFonts w:ascii="Arial" w:hAnsi="Arial" w:cs="Arial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 муниципальной услуги наравне с другими лицами;</w:t>
      </w:r>
    </w:p>
    <w:p w:rsidR="00BA0E98" w:rsidRPr="00BD4022" w:rsidRDefault="00BA0E98" w:rsidP="00AB2237">
      <w:pPr>
        <w:shd w:val="clear" w:color="auto" w:fill="FFFFFF"/>
        <w:ind w:right="-284" w:firstLine="426"/>
        <w:jc w:val="both"/>
        <w:rPr>
          <w:rFonts w:ascii="Arial" w:hAnsi="Arial" w:cs="Arial"/>
        </w:rPr>
      </w:pPr>
      <w:r w:rsidRPr="00BD4022">
        <w:rPr>
          <w:rFonts w:ascii="Arial" w:hAnsi="Arial" w:cs="Arial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BA0E98" w:rsidRPr="00BD4022" w:rsidRDefault="00BA0E98" w:rsidP="00AB2237">
      <w:pPr>
        <w:shd w:val="clear" w:color="auto" w:fill="FFFFFF"/>
        <w:ind w:right="-284" w:firstLine="426"/>
        <w:jc w:val="both"/>
        <w:rPr>
          <w:rFonts w:ascii="Arial" w:hAnsi="Arial" w:cs="Arial"/>
        </w:rPr>
      </w:pPr>
      <w:r w:rsidRPr="00BD4022">
        <w:rPr>
          <w:rFonts w:ascii="Arial" w:hAnsi="Arial" w:cs="Arial"/>
        </w:rPr>
        <w:t>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утверждено приказом Министерства труда и социальной защиты Российской Федерации от 22.06.2015 №368н «Об утверждении формы документа, подтверждающего специальное обучение собаки-проводника, и порядка</w:t>
      </w:r>
      <w:r>
        <w:rPr>
          <w:rFonts w:ascii="Arial" w:hAnsi="Arial" w:cs="Arial"/>
        </w:rPr>
        <w:t xml:space="preserve"> его выдачи».</w:t>
      </w:r>
    </w:p>
    <w:p w:rsidR="00BA0E98" w:rsidRDefault="00BA0E98" w:rsidP="00AB2237">
      <w:pPr>
        <w:widowControl w:val="0"/>
        <w:spacing w:line="276" w:lineRule="auto"/>
        <w:ind w:right="-284"/>
        <w:jc w:val="both"/>
        <w:rPr>
          <w:rFonts w:ascii="Arial" w:hAnsi="Arial" w:cs="Arial"/>
        </w:rPr>
      </w:pPr>
    </w:p>
    <w:p w:rsidR="00BA0E98" w:rsidRDefault="00BA0E98" w:rsidP="000F3D60">
      <w:pPr>
        <w:widowControl w:val="0"/>
        <w:spacing w:line="276" w:lineRule="auto"/>
        <w:ind w:right="-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F3D60">
        <w:rPr>
          <w:rFonts w:ascii="Arial" w:hAnsi="Arial" w:cs="Arial"/>
        </w:rPr>
        <w:t>Раздел 5 Досудебный (внесудебный) порядок обжалования решений и</w:t>
      </w:r>
    </w:p>
    <w:p w:rsidR="00BA0E98" w:rsidRDefault="00BA0E98" w:rsidP="000F3D60">
      <w:pPr>
        <w:widowControl w:val="0"/>
        <w:spacing w:line="276" w:lineRule="auto"/>
        <w:ind w:right="-284"/>
        <w:jc w:val="both"/>
        <w:rPr>
          <w:rFonts w:ascii="Arial" w:hAnsi="Arial" w:cs="Arial"/>
        </w:rPr>
      </w:pPr>
      <w:r w:rsidRPr="000F3D60">
        <w:rPr>
          <w:rFonts w:ascii="Arial" w:hAnsi="Arial" w:cs="Arial"/>
        </w:rPr>
        <w:t>действий (бездействия) органа, предоставляющего муниципальную услугу, а</w:t>
      </w:r>
      <w:r>
        <w:rPr>
          <w:rFonts w:ascii="Arial" w:hAnsi="Arial" w:cs="Arial"/>
        </w:rPr>
        <w:t xml:space="preserve"> </w:t>
      </w:r>
      <w:r w:rsidRPr="000F3D60">
        <w:rPr>
          <w:rFonts w:ascii="Arial" w:hAnsi="Arial" w:cs="Arial"/>
        </w:rPr>
        <w:t>также должностных лиц, муниципальных служащих</w:t>
      </w:r>
      <w:r>
        <w:rPr>
          <w:rFonts w:ascii="Arial" w:hAnsi="Arial" w:cs="Arial"/>
        </w:rPr>
        <w:t xml:space="preserve"> Административного регламента по исполнению муниципальной услуги «Приватизация муниципального имущества и предоставление сведений о ранее приватизированном имуществе» изложить в следующей редакции:</w:t>
      </w:r>
    </w:p>
    <w:p w:rsidR="00BA0E98" w:rsidRPr="00F63125" w:rsidRDefault="00BA0E98" w:rsidP="000F3D60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«</w:t>
      </w:r>
      <w:r w:rsidRPr="00F63125">
        <w:rPr>
          <w:rFonts w:ascii="Arial" w:hAnsi="Arial" w:cs="Arial"/>
          <w:lang w:eastAsia="en-US"/>
        </w:rPr>
        <w:t xml:space="preserve">5.1. Заявитель (его представитель) имеет право обжаловать решения и действия (бездействие) </w:t>
      </w:r>
      <w:r w:rsidRPr="00F63125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 xml:space="preserve">Новополтавского сельсовета </w:t>
      </w:r>
      <w:r w:rsidRPr="00F63125">
        <w:rPr>
          <w:rFonts w:ascii="Arial" w:hAnsi="Arial" w:cs="Arial"/>
        </w:rPr>
        <w:t>Ключевского района Алтайского края,</w:t>
      </w:r>
      <w:r w:rsidRPr="00F63125">
        <w:rPr>
          <w:rFonts w:ascii="Arial" w:hAnsi="Arial" w:cs="Arial"/>
          <w:lang w:eastAsia="en-US"/>
        </w:rPr>
        <w:t xml:space="preserve"> предоставляющей муниципальную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порядке.</w:t>
      </w:r>
    </w:p>
    <w:p w:rsidR="00BA0E98" w:rsidRPr="00F63125" w:rsidRDefault="00BA0E98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5.2. Заявитель может обратиться с жалобой, в том числе в следующих случаях:</w:t>
      </w:r>
    </w:p>
    <w:p w:rsidR="00BA0E98" w:rsidRPr="00F63125" w:rsidRDefault="00BA0E98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BA0E98" w:rsidRPr="00F63125" w:rsidRDefault="00BA0E98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2) нарушение срока предоставления муниципальной услуги;</w:t>
      </w:r>
    </w:p>
    <w:p w:rsidR="00BA0E98" w:rsidRPr="00F63125" w:rsidRDefault="00BA0E98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BA0E98" w:rsidRPr="00F63125" w:rsidRDefault="00BA0E98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BA0E98" w:rsidRPr="00F63125" w:rsidRDefault="00BA0E98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BA0E98" w:rsidRPr="00F63125" w:rsidRDefault="00BA0E98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BA0E98" w:rsidRPr="00F63125" w:rsidRDefault="00BA0E98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A0E98" w:rsidRPr="00F63125" w:rsidRDefault="00BA0E98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</w:p>
    <w:p w:rsidR="00BA0E98" w:rsidRPr="00F63125" w:rsidRDefault="00BA0E98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5.2. Общие требования к порядку подачи и рассмотрения жалобы</w:t>
      </w:r>
    </w:p>
    <w:p w:rsidR="00BA0E98" w:rsidRPr="00F63125" w:rsidRDefault="00BA0E98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</w:p>
    <w:p w:rsidR="00BA0E98" w:rsidRPr="00F63125" w:rsidRDefault="00BA0E98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63125">
        <w:rPr>
          <w:rFonts w:ascii="Arial" w:hAnsi="Arial" w:cs="Arial"/>
          <w:lang w:eastAsia="en-US"/>
        </w:rPr>
        <w:t xml:space="preserve">5.2.1. </w:t>
      </w:r>
      <w:r w:rsidRPr="00F63125">
        <w:rPr>
          <w:rFonts w:ascii="Arial" w:hAnsi="Arial" w:cs="Arial"/>
        </w:rPr>
        <w:t xml:space="preserve"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лицом, муниципальным служащим на имя главы Администрации </w:t>
      </w:r>
      <w:r>
        <w:rPr>
          <w:rFonts w:ascii="Arial" w:hAnsi="Arial" w:cs="Arial"/>
        </w:rPr>
        <w:t xml:space="preserve">Новополтавского сельсовета </w:t>
      </w:r>
      <w:r w:rsidRPr="00F63125">
        <w:rPr>
          <w:rFonts w:ascii="Arial" w:hAnsi="Arial" w:cs="Arial"/>
        </w:rPr>
        <w:t>Ключевского района Алтайского края.</w:t>
      </w:r>
    </w:p>
    <w:p w:rsidR="00BA0E98" w:rsidRPr="00F63125" w:rsidRDefault="00BA0E98" w:rsidP="000F3D60">
      <w:pPr>
        <w:ind w:firstLine="709"/>
        <w:jc w:val="both"/>
        <w:rPr>
          <w:rFonts w:ascii="Arial" w:hAnsi="Arial" w:cs="Arial"/>
        </w:rPr>
      </w:pPr>
      <w:r w:rsidRPr="00F63125">
        <w:rPr>
          <w:rFonts w:ascii="Arial" w:hAnsi="Arial" w:cs="Arial"/>
        </w:rPr>
        <w:t xml:space="preserve">Жалоба на действия (бездействие) или решения, принятые главой Администрации </w:t>
      </w:r>
      <w:r>
        <w:rPr>
          <w:rFonts w:ascii="Arial" w:hAnsi="Arial" w:cs="Arial"/>
        </w:rPr>
        <w:t xml:space="preserve">Новополтавского сельсовета </w:t>
      </w:r>
      <w:r w:rsidRPr="00F63125">
        <w:rPr>
          <w:rFonts w:ascii="Arial" w:hAnsi="Arial" w:cs="Arial"/>
        </w:rPr>
        <w:t xml:space="preserve">Ключевского района Алтайского края подаются главе </w:t>
      </w:r>
      <w:r>
        <w:rPr>
          <w:rFonts w:ascii="Arial" w:hAnsi="Arial" w:cs="Arial"/>
        </w:rPr>
        <w:t xml:space="preserve">Новополтавского сельсовета </w:t>
      </w:r>
      <w:r w:rsidRPr="00F63125">
        <w:rPr>
          <w:rFonts w:ascii="Arial" w:hAnsi="Arial" w:cs="Arial"/>
        </w:rPr>
        <w:t>Ключевского района.</w:t>
      </w:r>
    </w:p>
    <w:p w:rsidR="00BA0E98" w:rsidRPr="00F63125" w:rsidRDefault="00BA0E98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 xml:space="preserve">5.2.2. Жалоба может быть направлена по почте, через Многофункциональный центр, официальный сайт </w:t>
      </w:r>
      <w:r w:rsidRPr="00F63125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 xml:space="preserve">Новополтавского сельсовета </w:t>
      </w:r>
      <w:r w:rsidRPr="00F63125">
        <w:rPr>
          <w:rFonts w:ascii="Arial" w:hAnsi="Arial" w:cs="Arial"/>
        </w:rPr>
        <w:t>Ключевского района Алтайского края</w:t>
      </w:r>
      <w:r w:rsidRPr="00F63125">
        <w:rPr>
          <w:rFonts w:ascii="Arial" w:hAnsi="Arial" w:cs="Arial"/>
          <w:lang w:eastAsia="en-US"/>
        </w:rPr>
        <w:t>, Единый портал государственных и муниципальных услуг (функций) в информационно-телекоммуникационной сети «интернет», а также может быть принята при личном приеме заявителя.</w:t>
      </w:r>
    </w:p>
    <w:p w:rsidR="00BA0E98" w:rsidRPr="00F63125" w:rsidRDefault="00BA0E98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</w:p>
    <w:p w:rsidR="00BA0E98" w:rsidRPr="00F63125" w:rsidRDefault="00BA0E98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5.3. Жалоба должна содержать:</w:t>
      </w:r>
    </w:p>
    <w:p w:rsidR="00BA0E98" w:rsidRPr="00F63125" w:rsidRDefault="00BA0E98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A0E98" w:rsidRPr="00F63125" w:rsidRDefault="00BA0E98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2)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A0E98" w:rsidRPr="00F63125" w:rsidRDefault="00BA0E98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A0E98" w:rsidRPr="00F63125" w:rsidRDefault="00BA0E98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A0E98" w:rsidRPr="00F63125" w:rsidRDefault="00BA0E98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</w:p>
    <w:p w:rsidR="00BA0E98" w:rsidRPr="00F63125" w:rsidRDefault="00BA0E98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 xml:space="preserve">5.4. Жалоба подлежит рассмотрению в течение пятнадцати рабочих дней со дня ее регистрации, а в случае обжалования отказа </w:t>
      </w:r>
      <w:r w:rsidRPr="00F63125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 xml:space="preserve">Новополтавского сельсовета </w:t>
      </w:r>
      <w:r w:rsidRPr="00F63125">
        <w:rPr>
          <w:rFonts w:ascii="Arial" w:hAnsi="Arial" w:cs="Arial"/>
        </w:rPr>
        <w:t>Ключевского района Алтайского края</w:t>
      </w:r>
      <w:r w:rsidRPr="00F63125">
        <w:rPr>
          <w:rFonts w:ascii="Arial" w:hAnsi="Arial" w:cs="Arial"/>
          <w:lang w:eastAsia="en-US"/>
        </w:rPr>
        <w:t xml:space="preserve">, лица </w:t>
      </w:r>
      <w:r w:rsidRPr="00F63125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 xml:space="preserve">Новополтавского сельсовета </w:t>
      </w:r>
      <w:r w:rsidRPr="00F63125">
        <w:rPr>
          <w:rFonts w:ascii="Arial" w:hAnsi="Arial" w:cs="Arial"/>
        </w:rPr>
        <w:t>Ключевского района Алтайского края</w:t>
      </w:r>
      <w:r w:rsidRPr="00F63125">
        <w:rPr>
          <w:rFonts w:ascii="Arial" w:hAnsi="Arial" w:cs="Arial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BA0E98" w:rsidRPr="00F63125" w:rsidRDefault="00BA0E98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bCs/>
          <w:lang w:eastAsia="en-US"/>
        </w:rPr>
      </w:pPr>
    </w:p>
    <w:p w:rsidR="00BA0E98" w:rsidRPr="00F63125" w:rsidRDefault="00BA0E98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 xml:space="preserve">5.5. По результатам рассмотрения жалобы </w:t>
      </w:r>
      <w:r w:rsidRPr="00F63125">
        <w:rPr>
          <w:rFonts w:ascii="Arial" w:hAnsi="Arial" w:cs="Arial"/>
        </w:rPr>
        <w:t xml:space="preserve">глава Администрации </w:t>
      </w:r>
      <w:r>
        <w:rPr>
          <w:rFonts w:ascii="Arial" w:hAnsi="Arial" w:cs="Arial"/>
        </w:rPr>
        <w:t xml:space="preserve">Новополтавского сельсовета </w:t>
      </w:r>
      <w:r w:rsidRPr="00F63125">
        <w:rPr>
          <w:rFonts w:ascii="Arial" w:hAnsi="Arial" w:cs="Arial"/>
        </w:rPr>
        <w:t>Ключевского района,</w:t>
      </w:r>
      <w:r w:rsidRPr="00F63125">
        <w:rPr>
          <w:rFonts w:ascii="Arial" w:hAnsi="Arial" w:cs="Arial"/>
          <w:lang w:eastAsia="en-US"/>
        </w:rPr>
        <w:t xml:space="preserve"> глава </w:t>
      </w:r>
      <w:r>
        <w:rPr>
          <w:rFonts w:ascii="Arial" w:hAnsi="Arial" w:cs="Arial"/>
        </w:rPr>
        <w:t xml:space="preserve">Новополтавского сельсовета </w:t>
      </w:r>
      <w:r w:rsidRPr="00F63125">
        <w:rPr>
          <w:rFonts w:ascii="Arial" w:hAnsi="Arial" w:cs="Arial"/>
          <w:lang w:eastAsia="en-US"/>
        </w:rPr>
        <w:t>Ключевского района принимает одно из следующих решений:</w:t>
      </w:r>
    </w:p>
    <w:p w:rsidR="00BA0E98" w:rsidRPr="00F63125" w:rsidRDefault="00BA0E98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Pr="00F63125">
        <w:rPr>
          <w:rFonts w:ascii="Arial" w:hAnsi="Arial" w:cs="Arial"/>
        </w:rPr>
        <w:t xml:space="preserve">Администрацией </w:t>
      </w:r>
      <w:r>
        <w:rPr>
          <w:rFonts w:ascii="Arial" w:hAnsi="Arial" w:cs="Arial"/>
        </w:rPr>
        <w:t xml:space="preserve">Новополтавского сельсовета </w:t>
      </w:r>
      <w:r w:rsidRPr="00F63125">
        <w:rPr>
          <w:rFonts w:ascii="Arial" w:hAnsi="Arial" w:cs="Arial"/>
        </w:rPr>
        <w:t>Ключевского района Алтайского края</w:t>
      </w:r>
      <w:r w:rsidRPr="00F63125">
        <w:rPr>
          <w:rFonts w:ascii="Arial" w:hAnsi="Arial" w:cs="Arial"/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</w:p>
    <w:p w:rsidR="00BA0E98" w:rsidRPr="00F63125" w:rsidRDefault="00BA0E98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2) отказывает в удовлетворении жалобы.</w:t>
      </w:r>
    </w:p>
    <w:p w:rsidR="00BA0E98" w:rsidRPr="00F63125" w:rsidRDefault="00BA0E98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</w:p>
    <w:p w:rsidR="00BA0E98" w:rsidRPr="00F63125" w:rsidRDefault="00BA0E98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5.6. Не позднее дня, следующего за днем принятия решения, указанного в п.5.5.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0E98" w:rsidRPr="00F63125" w:rsidRDefault="00BA0E98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</w:p>
    <w:p w:rsidR="00BA0E98" w:rsidRPr="00F63125" w:rsidRDefault="00BA0E98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5.7. В ответе по результатам рассмотрения жалобы указываются:</w:t>
      </w:r>
    </w:p>
    <w:p w:rsidR="00BA0E98" w:rsidRPr="00F63125" w:rsidRDefault="00BA0E98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BA0E98" w:rsidRPr="00F63125" w:rsidRDefault="00BA0E98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A0E98" w:rsidRPr="00F63125" w:rsidRDefault="00BA0E98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в) фамилия, имя, отчество (при наличии) или наименование заявителя;</w:t>
      </w:r>
    </w:p>
    <w:p w:rsidR="00BA0E98" w:rsidRPr="00F63125" w:rsidRDefault="00BA0E98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г) основания для принятия решения по жалобе;</w:t>
      </w:r>
    </w:p>
    <w:p w:rsidR="00BA0E98" w:rsidRPr="00F63125" w:rsidRDefault="00BA0E98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д) принятое по жалобе решение;</w:t>
      </w:r>
    </w:p>
    <w:p w:rsidR="00BA0E98" w:rsidRPr="00F63125" w:rsidRDefault="00BA0E98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A0E98" w:rsidRPr="00F63125" w:rsidRDefault="00BA0E98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ж) сведения о порядке обжалования принятого по жалобе решения.</w:t>
      </w:r>
    </w:p>
    <w:p w:rsidR="00BA0E98" w:rsidRPr="00F63125" w:rsidRDefault="00BA0E98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</w:p>
    <w:p w:rsidR="00BA0E98" w:rsidRPr="00F63125" w:rsidRDefault="00BA0E98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5.8.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BA0E98" w:rsidRPr="00F63125" w:rsidRDefault="00BA0E98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A0E98" w:rsidRPr="00F63125" w:rsidRDefault="00BA0E98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</w:p>
    <w:p w:rsidR="00BA0E98" w:rsidRPr="00F63125" w:rsidRDefault="00BA0E98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5.9. Основания для отказа в удовлетворении жалобы:</w:t>
      </w:r>
    </w:p>
    <w:p w:rsidR="00BA0E98" w:rsidRPr="00F63125" w:rsidRDefault="00BA0E98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BA0E98" w:rsidRPr="00F63125" w:rsidRDefault="00BA0E98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BA0E98" w:rsidRPr="00F63125" w:rsidRDefault="00BA0E98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p w:rsidR="00BA0E98" w:rsidRPr="00F63125" w:rsidRDefault="00BA0E98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</w:p>
    <w:p w:rsidR="00BA0E98" w:rsidRPr="00F63125" w:rsidRDefault="00BA0E98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5.10. </w:t>
      </w:r>
      <w:r w:rsidRPr="00F63125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 xml:space="preserve">Новополтавского сельсовета </w:t>
      </w:r>
      <w:r w:rsidRPr="00F63125">
        <w:rPr>
          <w:rFonts w:ascii="Arial" w:hAnsi="Arial" w:cs="Arial"/>
        </w:rPr>
        <w:t>Ключевского района Алтайского края</w:t>
      </w:r>
      <w:r w:rsidRPr="00F63125">
        <w:rPr>
          <w:rFonts w:ascii="Arial" w:hAnsi="Arial" w:cs="Arial"/>
          <w:lang w:eastAsia="en-US"/>
        </w:rPr>
        <w:t xml:space="preserve"> вправе оставить жалобу без ответа в следующих случаях:</w:t>
      </w:r>
    </w:p>
    <w:p w:rsidR="00BA0E98" w:rsidRPr="00F63125" w:rsidRDefault="00BA0E98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A0E98" w:rsidRPr="00F63125" w:rsidRDefault="00BA0E98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A0E98" w:rsidRPr="00F63125" w:rsidRDefault="00BA0E98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</w:p>
    <w:p w:rsidR="00BA0E98" w:rsidRPr="00F63125" w:rsidRDefault="00BA0E98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A0E98" w:rsidRPr="000F3D60" w:rsidRDefault="00BA0E98" w:rsidP="000F3D60">
      <w:pPr>
        <w:widowControl w:val="0"/>
        <w:spacing w:line="276" w:lineRule="auto"/>
        <w:ind w:right="-284"/>
        <w:jc w:val="both"/>
        <w:rPr>
          <w:rFonts w:ascii="Arial" w:hAnsi="Arial" w:cs="Arial"/>
        </w:rPr>
      </w:pPr>
    </w:p>
    <w:p w:rsidR="00BA0E98" w:rsidRPr="0054787C" w:rsidRDefault="00BA0E98" w:rsidP="00332963">
      <w:pPr>
        <w:ind w:left="615"/>
        <w:jc w:val="both"/>
        <w:rPr>
          <w:rFonts w:ascii="Arial" w:hAnsi="Arial" w:cs="Arial"/>
        </w:rPr>
      </w:pPr>
    </w:p>
    <w:p w:rsidR="00BA0E98" w:rsidRPr="00556ACF" w:rsidRDefault="00BA0E98" w:rsidP="00AB2237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54787C">
        <w:rPr>
          <w:rFonts w:ascii="Arial" w:hAnsi="Arial" w:cs="Arial"/>
        </w:rPr>
        <w:t>Обнародовать настоящее постановление в установленном законом</w:t>
      </w:r>
      <w:r>
        <w:rPr>
          <w:rFonts w:ascii="Arial" w:hAnsi="Arial" w:cs="Arial"/>
        </w:rPr>
        <w:t xml:space="preserve"> </w:t>
      </w:r>
      <w:r w:rsidRPr="00556ACF">
        <w:rPr>
          <w:rFonts w:ascii="Arial" w:hAnsi="Arial" w:cs="Arial"/>
        </w:rPr>
        <w:t>порядке.</w:t>
      </w:r>
    </w:p>
    <w:p w:rsidR="00BA0E98" w:rsidRPr="0054787C" w:rsidRDefault="00BA0E98" w:rsidP="00332963">
      <w:pPr>
        <w:pStyle w:val="ListParagraph"/>
        <w:ind w:left="0"/>
        <w:jc w:val="both"/>
        <w:rPr>
          <w:rFonts w:ascii="Arial" w:hAnsi="Arial" w:cs="Arial"/>
        </w:rPr>
      </w:pPr>
      <w:r w:rsidRPr="0054787C">
        <w:rPr>
          <w:rFonts w:ascii="Arial" w:hAnsi="Arial" w:cs="Arial"/>
        </w:rPr>
        <w:tab/>
      </w:r>
    </w:p>
    <w:p w:rsidR="00BA0E98" w:rsidRPr="0054787C" w:rsidRDefault="00BA0E98" w:rsidP="00332963">
      <w:pPr>
        <w:pStyle w:val="ListParagraph"/>
        <w:ind w:left="0"/>
        <w:jc w:val="both"/>
        <w:rPr>
          <w:rFonts w:ascii="Arial" w:hAnsi="Arial" w:cs="Arial"/>
        </w:rPr>
      </w:pPr>
    </w:p>
    <w:p w:rsidR="00BA0E98" w:rsidRPr="008C5951" w:rsidRDefault="00BA0E98" w:rsidP="00250F7E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54787C">
        <w:rPr>
          <w:rFonts w:ascii="Arial" w:hAnsi="Arial" w:cs="Arial"/>
        </w:rPr>
        <w:t xml:space="preserve">Контроль за исполнением настоящего постановления возложить на </w:t>
      </w:r>
      <w:r w:rsidRPr="008C5951">
        <w:rPr>
          <w:rFonts w:ascii="Arial" w:hAnsi="Arial" w:cs="Arial"/>
        </w:rPr>
        <w:t>комиссию по экономике и бюджету (Головина И.И.).</w:t>
      </w:r>
    </w:p>
    <w:p w:rsidR="00BA0E98" w:rsidRPr="0054787C" w:rsidRDefault="00BA0E98" w:rsidP="00F45816">
      <w:pPr>
        <w:jc w:val="both"/>
        <w:rPr>
          <w:rFonts w:ascii="Arial" w:hAnsi="Arial" w:cs="Arial"/>
        </w:rPr>
      </w:pPr>
    </w:p>
    <w:p w:rsidR="00BA0E98" w:rsidRPr="0054787C" w:rsidRDefault="00BA0E98" w:rsidP="00F45816">
      <w:pPr>
        <w:jc w:val="both"/>
        <w:rPr>
          <w:rFonts w:ascii="Arial" w:hAnsi="Arial" w:cs="Arial"/>
        </w:rPr>
      </w:pPr>
    </w:p>
    <w:p w:rsidR="00BA0E98" w:rsidRPr="0054787C" w:rsidRDefault="00BA0E98" w:rsidP="00F45816">
      <w:pPr>
        <w:jc w:val="both"/>
        <w:rPr>
          <w:rFonts w:ascii="Arial" w:hAnsi="Arial" w:cs="Arial"/>
        </w:rPr>
      </w:pPr>
    </w:p>
    <w:p w:rsidR="00BA0E98" w:rsidRPr="00332963" w:rsidRDefault="00BA0E98" w:rsidP="00E456AD">
      <w:pPr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И.о.главы</w:t>
      </w:r>
      <w:r w:rsidRPr="0054787C">
        <w:rPr>
          <w:rFonts w:ascii="Arial" w:hAnsi="Arial" w:cs="Arial"/>
          <w:color w:val="000000"/>
        </w:rPr>
        <w:t xml:space="preserve"> администрации </w:t>
      </w:r>
      <w:r w:rsidRPr="008C5951">
        <w:rPr>
          <w:rFonts w:ascii="Arial" w:hAnsi="Arial" w:cs="Arial"/>
          <w:color w:val="000000"/>
        </w:rPr>
        <w:t>сельсовета</w:t>
      </w:r>
      <w:r w:rsidRPr="008C5951">
        <w:rPr>
          <w:rFonts w:ascii="Arial" w:hAnsi="Arial" w:cs="Arial"/>
          <w:color w:val="000000"/>
          <w:sz w:val="28"/>
          <w:szCs w:val="28"/>
        </w:rPr>
        <w:t xml:space="preserve">                                          </w:t>
      </w:r>
      <w:r w:rsidRPr="008C5951">
        <w:rPr>
          <w:rFonts w:ascii="Arial" w:hAnsi="Arial" w:cs="Arial"/>
          <w:color w:val="000000"/>
        </w:rPr>
        <w:t>И.А.Танцурова</w:t>
      </w:r>
      <w:r w:rsidRPr="0079180F">
        <w:rPr>
          <w:color w:val="000000"/>
          <w:sz w:val="28"/>
          <w:szCs w:val="28"/>
        </w:rPr>
        <w:t xml:space="preserve">                                            </w:t>
      </w:r>
    </w:p>
    <w:p w:rsidR="00BA0E98" w:rsidRDefault="00BA0E98" w:rsidP="00F45816">
      <w:pPr>
        <w:rPr>
          <w:color w:val="000000"/>
        </w:rPr>
      </w:pPr>
    </w:p>
    <w:p w:rsidR="00BA0E98" w:rsidRDefault="00BA0E98" w:rsidP="00E456AD">
      <w:pPr>
        <w:ind w:left="5220"/>
        <w:jc w:val="right"/>
        <w:rPr>
          <w:color w:val="000000"/>
        </w:rPr>
      </w:pPr>
    </w:p>
    <w:p w:rsidR="00BA0E98" w:rsidRDefault="00BA0E98" w:rsidP="00E456AD">
      <w:pPr>
        <w:ind w:left="5220"/>
        <w:jc w:val="right"/>
        <w:rPr>
          <w:color w:val="000000"/>
        </w:rPr>
      </w:pPr>
    </w:p>
    <w:p w:rsidR="00BA0E98" w:rsidRDefault="00BA0E98" w:rsidP="00E456AD">
      <w:pPr>
        <w:ind w:left="5220"/>
        <w:jc w:val="right"/>
        <w:rPr>
          <w:color w:val="000000"/>
        </w:rPr>
      </w:pPr>
    </w:p>
    <w:p w:rsidR="00BA0E98" w:rsidRDefault="00BA0E98" w:rsidP="00E456AD">
      <w:pPr>
        <w:ind w:left="5220"/>
        <w:jc w:val="right"/>
        <w:rPr>
          <w:color w:val="000000"/>
        </w:rPr>
      </w:pPr>
    </w:p>
    <w:p w:rsidR="00BA0E98" w:rsidRDefault="00BA0E98" w:rsidP="00E456AD">
      <w:pPr>
        <w:ind w:left="5220"/>
        <w:jc w:val="right"/>
        <w:rPr>
          <w:color w:val="000000"/>
        </w:rPr>
      </w:pPr>
    </w:p>
    <w:p w:rsidR="00BA0E98" w:rsidRDefault="00BA0E98" w:rsidP="00E456AD">
      <w:pPr>
        <w:ind w:left="5220"/>
        <w:jc w:val="right"/>
        <w:rPr>
          <w:color w:val="000000"/>
        </w:rPr>
      </w:pPr>
    </w:p>
    <w:p w:rsidR="00BA0E98" w:rsidRDefault="00BA0E98" w:rsidP="00E456AD">
      <w:pPr>
        <w:ind w:left="5220"/>
        <w:jc w:val="right"/>
        <w:rPr>
          <w:color w:val="000000"/>
        </w:rPr>
      </w:pPr>
    </w:p>
    <w:p w:rsidR="00BA0E98" w:rsidRDefault="00BA0E98" w:rsidP="00E456AD">
      <w:pPr>
        <w:ind w:left="5220"/>
        <w:jc w:val="right"/>
        <w:rPr>
          <w:color w:val="000000"/>
        </w:rPr>
      </w:pPr>
    </w:p>
    <w:p w:rsidR="00BA0E98" w:rsidRDefault="00BA0E98" w:rsidP="00E456AD">
      <w:pPr>
        <w:ind w:left="5220"/>
        <w:jc w:val="right"/>
        <w:rPr>
          <w:color w:val="000000"/>
        </w:rPr>
      </w:pPr>
    </w:p>
    <w:p w:rsidR="00BA0E98" w:rsidRDefault="00BA0E98" w:rsidP="00E456AD">
      <w:pPr>
        <w:ind w:left="5220"/>
        <w:jc w:val="right"/>
        <w:rPr>
          <w:color w:val="000000"/>
        </w:rPr>
      </w:pPr>
    </w:p>
    <w:p w:rsidR="00BA0E98" w:rsidRDefault="00BA0E98" w:rsidP="00E456AD">
      <w:pPr>
        <w:ind w:left="5220"/>
        <w:jc w:val="right"/>
        <w:rPr>
          <w:color w:val="000000"/>
        </w:rPr>
      </w:pPr>
    </w:p>
    <w:p w:rsidR="00BA0E98" w:rsidRDefault="00BA0E98" w:rsidP="00E456AD">
      <w:pPr>
        <w:ind w:left="5220"/>
        <w:jc w:val="right"/>
        <w:rPr>
          <w:color w:val="000000"/>
        </w:rPr>
      </w:pPr>
    </w:p>
    <w:p w:rsidR="00BA0E98" w:rsidRDefault="00BA0E98" w:rsidP="00E456AD">
      <w:pPr>
        <w:ind w:left="5220"/>
        <w:jc w:val="right"/>
        <w:rPr>
          <w:color w:val="000000"/>
        </w:rPr>
      </w:pPr>
    </w:p>
    <w:p w:rsidR="00BA0E98" w:rsidRDefault="00BA0E98" w:rsidP="00E456AD">
      <w:pPr>
        <w:ind w:left="5220"/>
        <w:jc w:val="right"/>
        <w:rPr>
          <w:color w:val="000000"/>
        </w:rPr>
      </w:pPr>
    </w:p>
    <w:p w:rsidR="00BA0E98" w:rsidRDefault="00BA0E98" w:rsidP="00E456AD">
      <w:pPr>
        <w:ind w:left="5220"/>
        <w:jc w:val="right"/>
        <w:rPr>
          <w:color w:val="000000"/>
        </w:rPr>
      </w:pPr>
    </w:p>
    <w:p w:rsidR="00BA0E98" w:rsidRDefault="00BA0E98" w:rsidP="00E456AD">
      <w:pPr>
        <w:ind w:left="5220"/>
        <w:jc w:val="right"/>
        <w:rPr>
          <w:color w:val="000000"/>
        </w:rPr>
      </w:pPr>
    </w:p>
    <w:p w:rsidR="00BA0E98" w:rsidRDefault="00BA0E98" w:rsidP="00E456AD">
      <w:pPr>
        <w:ind w:left="5220"/>
        <w:jc w:val="right"/>
        <w:rPr>
          <w:color w:val="000000"/>
        </w:rPr>
      </w:pPr>
    </w:p>
    <w:p w:rsidR="00BA0E98" w:rsidRDefault="00BA0E98" w:rsidP="00E456AD">
      <w:pPr>
        <w:ind w:left="5220"/>
        <w:jc w:val="right"/>
        <w:rPr>
          <w:color w:val="000000"/>
        </w:rPr>
      </w:pPr>
    </w:p>
    <w:p w:rsidR="00BA0E98" w:rsidRDefault="00BA0E98" w:rsidP="00E456AD">
      <w:pPr>
        <w:ind w:left="5220"/>
        <w:jc w:val="right"/>
        <w:rPr>
          <w:color w:val="000000"/>
        </w:rPr>
      </w:pPr>
    </w:p>
    <w:p w:rsidR="00BA0E98" w:rsidRDefault="00BA0E98" w:rsidP="00E456AD">
      <w:pPr>
        <w:ind w:left="5220"/>
        <w:jc w:val="right"/>
        <w:rPr>
          <w:color w:val="000000"/>
        </w:rPr>
      </w:pPr>
    </w:p>
    <w:p w:rsidR="00BA0E98" w:rsidRDefault="00BA0E98" w:rsidP="00E456AD">
      <w:pPr>
        <w:ind w:left="5220"/>
        <w:jc w:val="right"/>
        <w:rPr>
          <w:color w:val="000000"/>
        </w:rPr>
      </w:pPr>
    </w:p>
    <w:p w:rsidR="00BA0E98" w:rsidRDefault="00BA0E98" w:rsidP="00E456AD">
      <w:pPr>
        <w:ind w:left="5220"/>
        <w:jc w:val="right"/>
        <w:rPr>
          <w:color w:val="000000"/>
        </w:rPr>
      </w:pPr>
    </w:p>
    <w:p w:rsidR="00BA0E98" w:rsidRDefault="00BA0E98" w:rsidP="00E456AD">
      <w:pPr>
        <w:ind w:left="5220"/>
        <w:jc w:val="right"/>
        <w:rPr>
          <w:color w:val="000000"/>
        </w:rPr>
      </w:pPr>
    </w:p>
    <w:p w:rsidR="00BA0E98" w:rsidRDefault="00BA0E98" w:rsidP="00E456AD">
      <w:pPr>
        <w:ind w:left="5220"/>
        <w:jc w:val="right"/>
        <w:rPr>
          <w:color w:val="000000"/>
        </w:rPr>
      </w:pPr>
    </w:p>
    <w:p w:rsidR="00BA0E98" w:rsidRDefault="00BA0E98" w:rsidP="00E456AD">
      <w:pPr>
        <w:ind w:left="5220"/>
        <w:jc w:val="right"/>
        <w:rPr>
          <w:color w:val="000000"/>
        </w:rPr>
      </w:pPr>
    </w:p>
    <w:p w:rsidR="00BA0E98" w:rsidRDefault="00BA0E98" w:rsidP="00E456AD">
      <w:pPr>
        <w:ind w:left="5220"/>
        <w:jc w:val="right"/>
        <w:rPr>
          <w:color w:val="000000"/>
        </w:rPr>
      </w:pPr>
    </w:p>
    <w:p w:rsidR="00BA0E98" w:rsidRDefault="00BA0E98" w:rsidP="00E456AD">
      <w:pPr>
        <w:ind w:left="5220"/>
        <w:jc w:val="right"/>
        <w:rPr>
          <w:color w:val="000000"/>
        </w:rPr>
      </w:pPr>
    </w:p>
    <w:p w:rsidR="00BA0E98" w:rsidRDefault="00BA0E98" w:rsidP="00E456AD">
      <w:pPr>
        <w:ind w:left="5220"/>
        <w:jc w:val="right"/>
        <w:rPr>
          <w:color w:val="000000"/>
        </w:rPr>
      </w:pPr>
    </w:p>
    <w:p w:rsidR="00BA0E98" w:rsidRDefault="00BA0E98" w:rsidP="00E456AD">
      <w:pPr>
        <w:ind w:left="5220"/>
        <w:jc w:val="right"/>
        <w:rPr>
          <w:color w:val="000000"/>
        </w:rPr>
      </w:pPr>
    </w:p>
    <w:p w:rsidR="00BA0E98" w:rsidRDefault="00BA0E98" w:rsidP="00E456AD">
      <w:pPr>
        <w:ind w:left="5220"/>
        <w:jc w:val="right"/>
        <w:rPr>
          <w:color w:val="000000"/>
        </w:rPr>
      </w:pPr>
    </w:p>
    <w:p w:rsidR="00BA0E98" w:rsidRDefault="00BA0E98" w:rsidP="00E456AD">
      <w:pPr>
        <w:ind w:left="5220"/>
        <w:jc w:val="right"/>
        <w:rPr>
          <w:color w:val="000000"/>
        </w:rPr>
      </w:pPr>
    </w:p>
    <w:p w:rsidR="00BA0E98" w:rsidRDefault="00BA0E98" w:rsidP="00C32BEC">
      <w:pPr>
        <w:rPr>
          <w:color w:val="000000"/>
        </w:rPr>
      </w:pPr>
    </w:p>
    <w:p w:rsidR="00BA0E98" w:rsidRDefault="00BA0E98" w:rsidP="00E456AD">
      <w:pPr>
        <w:ind w:left="5220"/>
        <w:jc w:val="right"/>
        <w:rPr>
          <w:color w:val="000000"/>
        </w:rPr>
      </w:pPr>
    </w:p>
    <w:p w:rsidR="00BA0E98" w:rsidRDefault="00BA0E98" w:rsidP="00E456AD">
      <w:pPr>
        <w:ind w:left="5220"/>
        <w:jc w:val="right"/>
        <w:rPr>
          <w:color w:val="000000"/>
        </w:rPr>
      </w:pPr>
    </w:p>
    <w:p w:rsidR="00BA0E98" w:rsidRDefault="00BA0E98" w:rsidP="00E456AD">
      <w:pPr>
        <w:ind w:left="5220"/>
        <w:jc w:val="right"/>
        <w:rPr>
          <w:color w:val="000000"/>
        </w:rPr>
      </w:pPr>
    </w:p>
    <w:sectPr w:rsidR="00BA0E98" w:rsidSect="006E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247F6597"/>
    <w:multiLevelType w:val="multilevel"/>
    <w:tmpl w:val="1B9C98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A1497"/>
    <w:multiLevelType w:val="hybridMultilevel"/>
    <w:tmpl w:val="EE827DB6"/>
    <w:lvl w:ilvl="0" w:tplc="D3F2626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3BC24044"/>
    <w:multiLevelType w:val="hybridMultilevel"/>
    <w:tmpl w:val="73108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932CE"/>
    <w:multiLevelType w:val="hybridMultilevel"/>
    <w:tmpl w:val="E1B691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15250"/>
    <w:multiLevelType w:val="hybridMultilevel"/>
    <w:tmpl w:val="D22C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55B5A"/>
    <w:multiLevelType w:val="hybridMultilevel"/>
    <w:tmpl w:val="0F72CDFE"/>
    <w:lvl w:ilvl="0" w:tplc="3C107A08">
      <w:start w:val="3"/>
      <w:numFmt w:val="decimal"/>
      <w:lvlText w:val="%1."/>
      <w:lvlJc w:val="left"/>
      <w:pPr>
        <w:ind w:left="61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625A5150"/>
    <w:multiLevelType w:val="hybridMultilevel"/>
    <w:tmpl w:val="B2201DFA"/>
    <w:lvl w:ilvl="0" w:tplc="0DD04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816"/>
    <w:rsid w:val="00076E85"/>
    <w:rsid w:val="000E508A"/>
    <w:rsid w:val="000F3D60"/>
    <w:rsid w:val="001365ED"/>
    <w:rsid w:val="001B6D2D"/>
    <w:rsid w:val="001D56E3"/>
    <w:rsid w:val="00204E86"/>
    <w:rsid w:val="00250F7E"/>
    <w:rsid w:val="00303DC3"/>
    <w:rsid w:val="00315764"/>
    <w:rsid w:val="00332963"/>
    <w:rsid w:val="003F5EEC"/>
    <w:rsid w:val="0047624F"/>
    <w:rsid w:val="004A00DA"/>
    <w:rsid w:val="004B052A"/>
    <w:rsid w:val="004C279A"/>
    <w:rsid w:val="004E43EA"/>
    <w:rsid w:val="00522C25"/>
    <w:rsid w:val="0054787C"/>
    <w:rsid w:val="00556ACF"/>
    <w:rsid w:val="005631AE"/>
    <w:rsid w:val="005D640A"/>
    <w:rsid w:val="005F200C"/>
    <w:rsid w:val="006E52AD"/>
    <w:rsid w:val="00730CF5"/>
    <w:rsid w:val="0079180F"/>
    <w:rsid w:val="007A0930"/>
    <w:rsid w:val="007B217F"/>
    <w:rsid w:val="007D2107"/>
    <w:rsid w:val="007E4DA9"/>
    <w:rsid w:val="00806117"/>
    <w:rsid w:val="00840F76"/>
    <w:rsid w:val="008C2EAE"/>
    <w:rsid w:val="008C5951"/>
    <w:rsid w:val="00917CC2"/>
    <w:rsid w:val="00920887"/>
    <w:rsid w:val="009F6A3F"/>
    <w:rsid w:val="00A824D5"/>
    <w:rsid w:val="00AB2237"/>
    <w:rsid w:val="00AC2D65"/>
    <w:rsid w:val="00B45B96"/>
    <w:rsid w:val="00BA0E98"/>
    <w:rsid w:val="00BD4022"/>
    <w:rsid w:val="00C32BEC"/>
    <w:rsid w:val="00C33453"/>
    <w:rsid w:val="00C800F5"/>
    <w:rsid w:val="00CB4D26"/>
    <w:rsid w:val="00E456AD"/>
    <w:rsid w:val="00E45830"/>
    <w:rsid w:val="00E47881"/>
    <w:rsid w:val="00F45816"/>
    <w:rsid w:val="00F63125"/>
    <w:rsid w:val="00FA6ED7"/>
    <w:rsid w:val="00FB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A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45816"/>
    <w:pPr>
      <w:spacing w:before="280" w:after="280"/>
    </w:pPr>
  </w:style>
  <w:style w:type="paragraph" w:styleId="BodyText">
    <w:name w:val="Body Text"/>
    <w:basedOn w:val="Normal"/>
    <w:link w:val="BodyTextChar"/>
    <w:uiPriority w:val="99"/>
    <w:semiHidden/>
    <w:rsid w:val="00F45816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581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F4581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4581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">
    <w:name w:val="Заголовок"/>
    <w:basedOn w:val="Normal"/>
    <w:next w:val="BodyText"/>
    <w:uiPriority w:val="99"/>
    <w:rsid w:val="00F45816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ConsPlusNormal">
    <w:name w:val="ConsPlusNormal"/>
    <w:uiPriority w:val="99"/>
    <w:rsid w:val="00F45816"/>
    <w:pPr>
      <w:suppressAutoHyphens/>
      <w:spacing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Содержимое таблицы"/>
    <w:basedOn w:val="Normal"/>
    <w:uiPriority w:val="99"/>
    <w:rsid w:val="00F45816"/>
    <w:pPr>
      <w:suppressLineNumbers/>
    </w:pPr>
  </w:style>
  <w:style w:type="paragraph" w:customStyle="1" w:styleId="1">
    <w:name w:val="марк список 1"/>
    <w:basedOn w:val="Normal"/>
    <w:uiPriority w:val="99"/>
    <w:rsid w:val="00F45816"/>
    <w:pPr>
      <w:tabs>
        <w:tab w:val="left" w:pos="360"/>
      </w:tabs>
      <w:spacing w:before="120" w:after="120"/>
      <w:jc w:val="both"/>
    </w:pPr>
  </w:style>
  <w:style w:type="paragraph" w:customStyle="1" w:styleId="10">
    <w:name w:val="нум список 1"/>
    <w:basedOn w:val="1"/>
    <w:uiPriority w:val="99"/>
    <w:rsid w:val="00F45816"/>
  </w:style>
  <w:style w:type="paragraph" w:customStyle="1" w:styleId="22">
    <w:name w:val="Основной текст с отступом 22"/>
    <w:basedOn w:val="Normal"/>
    <w:uiPriority w:val="99"/>
    <w:rsid w:val="00F45816"/>
    <w:pPr>
      <w:ind w:firstLine="708"/>
      <w:jc w:val="both"/>
    </w:pPr>
    <w:rPr>
      <w:sz w:val="26"/>
      <w:szCs w:val="26"/>
    </w:rPr>
  </w:style>
  <w:style w:type="character" w:styleId="Strong">
    <w:name w:val="Strong"/>
    <w:basedOn w:val="DefaultParagraphFont"/>
    <w:uiPriority w:val="99"/>
    <w:qFormat/>
    <w:rsid w:val="00F45816"/>
    <w:rPr>
      <w:b/>
      <w:bCs/>
    </w:rPr>
  </w:style>
  <w:style w:type="paragraph" w:styleId="ListParagraph">
    <w:name w:val="List Paragraph"/>
    <w:basedOn w:val="Normal"/>
    <w:uiPriority w:val="99"/>
    <w:qFormat/>
    <w:rsid w:val="00E456AD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semiHidden/>
    <w:rsid w:val="005478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4787C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2">
    <w:name w:val="Body Text 2"/>
    <w:basedOn w:val="Normal"/>
    <w:link w:val="BodyText2Char"/>
    <w:uiPriority w:val="99"/>
    <w:semiHidden/>
    <w:rsid w:val="0054787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87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5478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478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54787C"/>
    <w:rPr>
      <w:color w:val="0000FF"/>
      <w:u w:val="single"/>
    </w:rPr>
  </w:style>
  <w:style w:type="paragraph" w:customStyle="1" w:styleId="Style2">
    <w:name w:val="Style2"/>
    <w:basedOn w:val="Normal"/>
    <w:uiPriority w:val="99"/>
    <w:rsid w:val="0054787C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Normal"/>
    <w:uiPriority w:val="99"/>
    <w:rsid w:val="0054787C"/>
    <w:pPr>
      <w:widowControl w:val="0"/>
      <w:suppressAutoHyphens w:val="0"/>
      <w:autoSpaceDE w:val="0"/>
      <w:autoSpaceDN w:val="0"/>
      <w:adjustRightInd w:val="0"/>
      <w:spacing w:line="494" w:lineRule="exact"/>
      <w:jc w:val="both"/>
    </w:pPr>
    <w:rPr>
      <w:lang w:eastAsia="ru-RU"/>
    </w:rPr>
  </w:style>
  <w:style w:type="paragraph" w:customStyle="1" w:styleId="Style4">
    <w:name w:val="Style4"/>
    <w:basedOn w:val="Normal"/>
    <w:uiPriority w:val="99"/>
    <w:rsid w:val="0054787C"/>
    <w:pPr>
      <w:widowControl w:val="0"/>
      <w:suppressAutoHyphens w:val="0"/>
      <w:autoSpaceDE w:val="0"/>
      <w:autoSpaceDN w:val="0"/>
      <w:adjustRightInd w:val="0"/>
      <w:spacing w:line="302" w:lineRule="exact"/>
      <w:ind w:firstLine="1320"/>
    </w:pPr>
    <w:rPr>
      <w:lang w:eastAsia="ru-RU"/>
    </w:rPr>
  </w:style>
  <w:style w:type="character" w:customStyle="1" w:styleId="FontStyle11">
    <w:name w:val="Font Style11"/>
    <w:uiPriority w:val="99"/>
    <w:rsid w:val="0054787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4787C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0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</TotalTime>
  <Pages>5</Pages>
  <Words>1740</Words>
  <Characters>9924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</dc:creator>
  <cp:keywords/>
  <dc:description/>
  <cp:lastModifiedBy>Новополтавский сельсовет</cp:lastModifiedBy>
  <cp:revision>20</cp:revision>
  <cp:lastPrinted>2017-06-08T06:08:00Z</cp:lastPrinted>
  <dcterms:created xsi:type="dcterms:W3CDTF">2012-12-13T03:33:00Z</dcterms:created>
  <dcterms:modified xsi:type="dcterms:W3CDTF">2019-01-21T06:18:00Z</dcterms:modified>
</cp:coreProperties>
</file>