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7F" w:rsidRPr="002A1F26" w:rsidRDefault="00E72D7F" w:rsidP="00C800F5">
      <w:pPr>
        <w:jc w:val="center"/>
        <w:rPr>
          <w:b/>
          <w:bCs/>
          <w:sz w:val="28"/>
          <w:szCs w:val="28"/>
        </w:rPr>
      </w:pPr>
      <w:r w:rsidRPr="002A1F26">
        <w:rPr>
          <w:b/>
          <w:bCs/>
          <w:sz w:val="28"/>
          <w:szCs w:val="28"/>
        </w:rPr>
        <w:t>Администрация Новополтавского сельсовета</w:t>
      </w:r>
    </w:p>
    <w:p w:rsidR="00E72D7F" w:rsidRPr="002A1F26" w:rsidRDefault="00E72D7F" w:rsidP="00C800F5">
      <w:pPr>
        <w:jc w:val="center"/>
        <w:rPr>
          <w:b/>
          <w:bCs/>
          <w:sz w:val="28"/>
          <w:szCs w:val="28"/>
        </w:rPr>
      </w:pPr>
      <w:r w:rsidRPr="002A1F26">
        <w:rPr>
          <w:b/>
          <w:bCs/>
          <w:sz w:val="28"/>
          <w:szCs w:val="28"/>
        </w:rPr>
        <w:t>Ключевского района Алтайского края</w:t>
      </w:r>
    </w:p>
    <w:p w:rsidR="00E72D7F" w:rsidRPr="00006BC3" w:rsidRDefault="00E72D7F" w:rsidP="00C800F5">
      <w:pPr>
        <w:jc w:val="center"/>
        <w:rPr>
          <w:b/>
          <w:bCs/>
          <w:sz w:val="32"/>
          <w:szCs w:val="32"/>
        </w:rPr>
      </w:pPr>
    </w:p>
    <w:p w:rsidR="00E72D7F" w:rsidRPr="005F200C" w:rsidRDefault="00E72D7F" w:rsidP="00C800F5">
      <w:pPr>
        <w:jc w:val="center"/>
      </w:pPr>
    </w:p>
    <w:p w:rsidR="00E72D7F" w:rsidRPr="002A1F26" w:rsidRDefault="00E72D7F" w:rsidP="00C800F5">
      <w:pPr>
        <w:jc w:val="center"/>
        <w:rPr>
          <w:b/>
          <w:bCs/>
          <w:sz w:val="28"/>
          <w:szCs w:val="28"/>
        </w:rPr>
      </w:pPr>
      <w:r w:rsidRPr="002A1F26">
        <w:rPr>
          <w:b/>
          <w:bCs/>
          <w:sz w:val="28"/>
          <w:szCs w:val="28"/>
        </w:rPr>
        <w:t>П О С Т А Н О В Л Е Н И Е</w:t>
      </w:r>
    </w:p>
    <w:p w:rsidR="00E72D7F" w:rsidRPr="00006BC3" w:rsidRDefault="00E72D7F" w:rsidP="00C800F5">
      <w:pPr>
        <w:jc w:val="center"/>
        <w:rPr>
          <w:b/>
          <w:bCs/>
          <w:sz w:val="36"/>
          <w:szCs w:val="36"/>
        </w:rPr>
      </w:pPr>
    </w:p>
    <w:p w:rsidR="00E72D7F" w:rsidRPr="005F200C" w:rsidRDefault="00E72D7F" w:rsidP="00C800F5">
      <w:pPr>
        <w:jc w:val="center"/>
        <w:rPr>
          <w:b/>
          <w:bCs/>
        </w:rPr>
      </w:pPr>
    </w:p>
    <w:p w:rsidR="00E72D7F" w:rsidRPr="002C5654" w:rsidRDefault="00E72D7F" w:rsidP="00C800F5">
      <w:pPr>
        <w:rPr>
          <w:sz w:val="28"/>
          <w:szCs w:val="28"/>
        </w:rPr>
      </w:pPr>
      <w:r w:rsidRPr="002C5654">
        <w:rPr>
          <w:sz w:val="28"/>
          <w:szCs w:val="28"/>
        </w:rPr>
        <w:t xml:space="preserve">29.06.2018                                                                              </w:t>
      </w:r>
      <w:r>
        <w:t xml:space="preserve">                                </w:t>
      </w:r>
      <w:r w:rsidRPr="002C5654">
        <w:rPr>
          <w:sz w:val="28"/>
          <w:szCs w:val="28"/>
        </w:rPr>
        <w:t>№ 12</w:t>
      </w:r>
    </w:p>
    <w:p w:rsidR="00E72D7F" w:rsidRPr="00006BC3" w:rsidRDefault="00E72D7F" w:rsidP="00006BC3">
      <w:pPr>
        <w:jc w:val="center"/>
        <w:rPr>
          <w:sz w:val="22"/>
          <w:szCs w:val="22"/>
        </w:rPr>
      </w:pPr>
      <w:r w:rsidRPr="00006BC3">
        <w:rPr>
          <w:sz w:val="22"/>
          <w:szCs w:val="22"/>
        </w:rPr>
        <w:t>с. Новополтава</w:t>
      </w:r>
    </w:p>
    <w:p w:rsidR="00E72D7F" w:rsidRPr="0079180F" w:rsidRDefault="00E72D7F" w:rsidP="00C800F5">
      <w:pPr>
        <w:jc w:val="center"/>
        <w:rPr>
          <w:sz w:val="28"/>
          <w:szCs w:val="28"/>
        </w:rPr>
      </w:pPr>
    </w:p>
    <w:p w:rsidR="00E72D7F" w:rsidRPr="005F200C" w:rsidRDefault="00E72D7F" w:rsidP="00F45816">
      <w:pPr>
        <w:jc w:val="center"/>
        <w:rPr>
          <w:color w:val="000000"/>
        </w:rPr>
      </w:pPr>
    </w:p>
    <w:p w:rsidR="00E72D7F" w:rsidRPr="005F200C" w:rsidRDefault="00E72D7F" w:rsidP="00F45816">
      <w:pPr>
        <w:jc w:val="center"/>
        <w:rPr>
          <w:color w:val="000000"/>
        </w:rPr>
      </w:pPr>
    </w:p>
    <w:p w:rsidR="00E72D7F" w:rsidRDefault="00E72D7F" w:rsidP="00F45816">
      <w:pPr>
        <w:jc w:val="center"/>
        <w:rPr>
          <w:sz w:val="28"/>
          <w:szCs w:val="28"/>
        </w:rPr>
      </w:pPr>
      <w:r w:rsidRPr="002A1F26">
        <w:rPr>
          <w:sz w:val="28"/>
          <w:szCs w:val="28"/>
        </w:rPr>
        <w:t>О внесении изменений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в постановление от 02.06.2017 №15 </w:t>
      </w:r>
    </w:p>
    <w:p w:rsidR="00E72D7F" w:rsidRPr="00AC0BE0" w:rsidRDefault="00E72D7F" w:rsidP="00F45816">
      <w:pPr>
        <w:jc w:val="center"/>
        <w:rPr>
          <w:sz w:val="28"/>
          <w:szCs w:val="28"/>
        </w:rPr>
      </w:pPr>
      <w:r w:rsidRPr="00AC0BE0">
        <w:rPr>
          <w:sz w:val="28"/>
          <w:szCs w:val="28"/>
        </w:rPr>
        <w:t>«Об утверждении административного регламента</w:t>
      </w:r>
    </w:p>
    <w:p w:rsidR="00E72D7F" w:rsidRPr="00AC0BE0" w:rsidRDefault="00E72D7F" w:rsidP="00F45816">
      <w:pPr>
        <w:jc w:val="center"/>
        <w:rPr>
          <w:sz w:val="28"/>
          <w:szCs w:val="28"/>
        </w:rPr>
      </w:pPr>
      <w:r w:rsidRPr="00AC0BE0">
        <w:rPr>
          <w:sz w:val="28"/>
          <w:szCs w:val="28"/>
        </w:rPr>
        <w:t>по предоставлению муниципальной услуги «Предоставление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пользование»</w:t>
      </w:r>
    </w:p>
    <w:p w:rsidR="00E72D7F" w:rsidRPr="00AC0BE0" w:rsidRDefault="00E72D7F" w:rsidP="00F45816">
      <w:pPr>
        <w:jc w:val="center"/>
        <w:rPr>
          <w:sz w:val="28"/>
          <w:szCs w:val="28"/>
        </w:rPr>
      </w:pPr>
    </w:p>
    <w:p w:rsidR="00E72D7F" w:rsidRPr="005F200C" w:rsidRDefault="00E72D7F" w:rsidP="00F45816"/>
    <w:p w:rsidR="00E72D7F" w:rsidRPr="0079180F" w:rsidRDefault="00E72D7F" w:rsidP="00F45816">
      <w:pPr>
        <w:ind w:firstLine="708"/>
        <w:jc w:val="both"/>
        <w:rPr>
          <w:sz w:val="28"/>
          <w:szCs w:val="28"/>
        </w:rPr>
      </w:pPr>
      <w:r w:rsidRPr="0079180F">
        <w:rPr>
          <w:sz w:val="28"/>
          <w:szCs w:val="28"/>
        </w:rPr>
        <w:t xml:space="preserve">В соответствии Федеральным законом </w:t>
      </w:r>
      <w:r>
        <w:rPr>
          <w:sz w:val="28"/>
          <w:szCs w:val="28"/>
        </w:rPr>
        <w:t xml:space="preserve">от 06.10.2003 №131-ФЗ </w:t>
      </w:r>
      <w:r w:rsidRPr="0079180F">
        <w:rPr>
          <w:sz w:val="28"/>
          <w:szCs w:val="28"/>
        </w:rPr>
        <w:t>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9180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27.07.2010 №210-ФЗ «Об организации предоставления государственных и муниципальных услуг» и </w:t>
      </w:r>
      <w:r w:rsidRPr="0079180F">
        <w:rPr>
          <w:sz w:val="28"/>
          <w:szCs w:val="28"/>
        </w:rPr>
        <w:t>Уставом муниципального образования Новополтавский</w:t>
      </w:r>
      <w:r>
        <w:rPr>
          <w:sz w:val="28"/>
          <w:szCs w:val="28"/>
        </w:rPr>
        <w:t xml:space="preserve"> </w:t>
      </w:r>
      <w:r w:rsidRPr="0079180F">
        <w:rPr>
          <w:sz w:val="28"/>
          <w:szCs w:val="28"/>
        </w:rPr>
        <w:t>сельсовет Ключевского района Алтайского края</w:t>
      </w:r>
    </w:p>
    <w:p w:rsidR="00E72D7F" w:rsidRPr="0079180F" w:rsidRDefault="00E72D7F" w:rsidP="00C800F5">
      <w:pPr>
        <w:ind w:firstLine="708"/>
        <w:jc w:val="center"/>
        <w:rPr>
          <w:sz w:val="28"/>
          <w:szCs w:val="28"/>
        </w:rPr>
      </w:pPr>
      <w:r w:rsidRPr="0079180F">
        <w:rPr>
          <w:sz w:val="28"/>
          <w:szCs w:val="28"/>
        </w:rPr>
        <w:t>ПОСТАНОВЛЯЮ:</w:t>
      </w:r>
    </w:p>
    <w:p w:rsidR="00E72D7F" w:rsidRPr="00AC0BE0" w:rsidRDefault="00E72D7F" w:rsidP="00260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постановление от 02.06.2017 №15 </w:t>
      </w:r>
      <w:r w:rsidRPr="00AC0BE0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AC0BE0">
        <w:rPr>
          <w:sz w:val="28"/>
          <w:szCs w:val="28"/>
        </w:rPr>
        <w:t>по предоставлению муниципальной услуги «Предоставление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пользование»</w:t>
      </w:r>
    </w:p>
    <w:p w:rsidR="00E72D7F" w:rsidRPr="0079180F" w:rsidRDefault="00E72D7F" w:rsidP="00F45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П. 5.2 Постановления изложить в следующей редакции:</w:t>
      </w:r>
    </w:p>
    <w:p w:rsidR="00E72D7F" w:rsidRPr="00535394" w:rsidRDefault="00E72D7F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535394">
        <w:rPr>
          <w:sz w:val="28"/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E72D7F" w:rsidRPr="00535394" w:rsidRDefault="00E72D7F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E72D7F" w:rsidRPr="00535394" w:rsidRDefault="00E72D7F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535394">
        <w:rPr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E72D7F" w:rsidRPr="00535394" w:rsidRDefault="00E72D7F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535394">
        <w:rPr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E72D7F" w:rsidRPr="00535394" w:rsidRDefault="00E72D7F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E72D7F" w:rsidRPr="00535394" w:rsidRDefault="00E72D7F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72D7F" w:rsidRPr="00535394" w:rsidRDefault="00E72D7F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72D7F" w:rsidRDefault="00E72D7F" w:rsidP="00260C3B">
      <w:pPr>
        <w:pStyle w:val="a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94">
        <w:rPr>
          <w:sz w:val="28"/>
          <w:szCs w:val="28"/>
          <w:lang w:eastAsia="en-US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72D7F" w:rsidRDefault="00E72D7F" w:rsidP="00260C3B">
      <w:pPr>
        <w:pStyle w:val="a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</w:t>
      </w:r>
    </w:p>
    <w:p w:rsidR="00E72D7F" w:rsidRDefault="00E72D7F" w:rsidP="00260C3B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3.  </w:t>
      </w:r>
      <w:r>
        <w:rPr>
          <w:sz w:val="28"/>
          <w:szCs w:val="28"/>
        </w:rPr>
        <w:t>Обнародовать настоящее постановление в установленном законом</w:t>
      </w:r>
    </w:p>
    <w:p w:rsidR="00E72D7F" w:rsidRDefault="00E72D7F" w:rsidP="00006BC3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порядке.</w:t>
      </w:r>
    </w:p>
    <w:p w:rsidR="00E72D7F" w:rsidRDefault="00E72D7F" w:rsidP="00260C3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72D7F" w:rsidRDefault="00E72D7F" w:rsidP="003B505A">
      <w:pPr>
        <w:pStyle w:val="ListParagraph"/>
        <w:jc w:val="both"/>
        <w:rPr>
          <w:sz w:val="28"/>
          <w:szCs w:val="28"/>
        </w:rPr>
      </w:pPr>
    </w:p>
    <w:p w:rsidR="00E72D7F" w:rsidRDefault="00E72D7F" w:rsidP="00006BC3">
      <w:pPr>
        <w:pStyle w:val="ListParagraph"/>
        <w:ind w:left="0"/>
        <w:jc w:val="both"/>
        <w:rPr>
          <w:sz w:val="28"/>
          <w:szCs w:val="28"/>
        </w:rPr>
      </w:pPr>
    </w:p>
    <w:p w:rsidR="00E72D7F" w:rsidRDefault="00E72D7F" w:rsidP="00006BC3">
      <w:pPr>
        <w:pStyle w:val="ListParagraph"/>
        <w:ind w:left="0"/>
        <w:jc w:val="both"/>
        <w:rPr>
          <w:sz w:val="28"/>
          <w:szCs w:val="28"/>
        </w:rPr>
      </w:pPr>
    </w:p>
    <w:p w:rsidR="00E72D7F" w:rsidRDefault="00E72D7F" w:rsidP="00006BC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         Л.З.Вебер </w:t>
      </w:r>
    </w:p>
    <w:p w:rsidR="00E72D7F" w:rsidRDefault="00E72D7F" w:rsidP="00006BC3">
      <w:pPr>
        <w:pStyle w:val="ListParagraph"/>
        <w:ind w:left="0"/>
        <w:jc w:val="both"/>
        <w:rPr>
          <w:sz w:val="28"/>
          <w:szCs w:val="28"/>
        </w:rPr>
      </w:pPr>
    </w:p>
    <w:p w:rsidR="00E72D7F" w:rsidRDefault="00E72D7F" w:rsidP="00006BC3">
      <w:pPr>
        <w:pStyle w:val="ListParagraph"/>
        <w:ind w:left="0"/>
        <w:jc w:val="both"/>
        <w:rPr>
          <w:sz w:val="28"/>
          <w:szCs w:val="28"/>
        </w:rPr>
      </w:pPr>
    </w:p>
    <w:p w:rsidR="00E72D7F" w:rsidRPr="00006BC3" w:rsidRDefault="00E72D7F" w:rsidP="00006BC3">
      <w:pPr>
        <w:pStyle w:val="ListParagraph"/>
        <w:ind w:left="0"/>
        <w:jc w:val="both"/>
        <w:rPr>
          <w:sz w:val="28"/>
          <w:szCs w:val="28"/>
        </w:rPr>
      </w:pPr>
    </w:p>
    <w:sectPr w:rsidR="00E72D7F" w:rsidRPr="00006BC3" w:rsidSect="003B505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B1264EF"/>
    <w:multiLevelType w:val="hybridMultilevel"/>
    <w:tmpl w:val="541AC698"/>
    <w:lvl w:ilvl="0" w:tplc="B6009C3C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3665B23"/>
    <w:multiLevelType w:val="hybridMultilevel"/>
    <w:tmpl w:val="1CF42944"/>
    <w:lvl w:ilvl="0" w:tplc="AD92332A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47F6597"/>
    <w:multiLevelType w:val="multilevel"/>
    <w:tmpl w:val="1B9C9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A1497"/>
    <w:multiLevelType w:val="hybridMultilevel"/>
    <w:tmpl w:val="F3220DC0"/>
    <w:lvl w:ilvl="0" w:tplc="D3F262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2E932CE"/>
    <w:multiLevelType w:val="hybridMultilevel"/>
    <w:tmpl w:val="E1B691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55B5A"/>
    <w:multiLevelType w:val="hybridMultilevel"/>
    <w:tmpl w:val="3FCE174E"/>
    <w:lvl w:ilvl="0" w:tplc="D1F07782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7BCE5D63"/>
    <w:multiLevelType w:val="hybridMultilevel"/>
    <w:tmpl w:val="08DEABC4"/>
    <w:lvl w:ilvl="0" w:tplc="109478EA">
      <w:start w:val="3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816"/>
    <w:rsid w:val="00006BC3"/>
    <w:rsid w:val="00076E85"/>
    <w:rsid w:val="000C3380"/>
    <w:rsid w:val="001365ED"/>
    <w:rsid w:val="0018217C"/>
    <w:rsid w:val="00194551"/>
    <w:rsid w:val="00204E86"/>
    <w:rsid w:val="00260C3B"/>
    <w:rsid w:val="002A1F26"/>
    <w:rsid w:val="002C5654"/>
    <w:rsid w:val="00303DC3"/>
    <w:rsid w:val="00315764"/>
    <w:rsid w:val="0032540D"/>
    <w:rsid w:val="00342F5E"/>
    <w:rsid w:val="00372062"/>
    <w:rsid w:val="0037295C"/>
    <w:rsid w:val="003B505A"/>
    <w:rsid w:val="003F5EEC"/>
    <w:rsid w:val="004B052A"/>
    <w:rsid w:val="00515624"/>
    <w:rsid w:val="00522C25"/>
    <w:rsid w:val="00535394"/>
    <w:rsid w:val="005631AE"/>
    <w:rsid w:val="005C04E2"/>
    <w:rsid w:val="005D640A"/>
    <w:rsid w:val="005F200C"/>
    <w:rsid w:val="0061510B"/>
    <w:rsid w:val="006B1961"/>
    <w:rsid w:val="006E52AD"/>
    <w:rsid w:val="00730CF5"/>
    <w:rsid w:val="00786174"/>
    <w:rsid w:val="0078674B"/>
    <w:rsid w:val="0079180F"/>
    <w:rsid w:val="008C2EAE"/>
    <w:rsid w:val="00920887"/>
    <w:rsid w:val="009D21BD"/>
    <w:rsid w:val="009F6A3F"/>
    <w:rsid w:val="00A02F8E"/>
    <w:rsid w:val="00A34AC6"/>
    <w:rsid w:val="00A824D5"/>
    <w:rsid w:val="00AC0BE0"/>
    <w:rsid w:val="00AE687C"/>
    <w:rsid w:val="00C33453"/>
    <w:rsid w:val="00C800F5"/>
    <w:rsid w:val="00E456AD"/>
    <w:rsid w:val="00E47881"/>
    <w:rsid w:val="00E72D7F"/>
    <w:rsid w:val="00F45816"/>
    <w:rsid w:val="00F5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5816"/>
    <w:pPr>
      <w:spacing w:before="280" w:after="280"/>
    </w:pPr>
  </w:style>
  <w:style w:type="paragraph" w:styleId="BodyText">
    <w:name w:val="Body Text"/>
    <w:basedOn w:val="Normal"/>
    <w:link w:val="BodyTextChar"/>
    <w:uiPriority w:val="99"/>
    <w:semiHidden/>
    <w:rsid w:val="00F45816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581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F458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4581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F4581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ConsPlusNormal">
    <w:name w:val="ConsPlusNormal"/>
    <w:uiPriority w:val="99"/>
    <w:rsid w:val="00F45816"/>
    <w:pPr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F45816"/>
    <w:pPr>
      <w:suppressLineNumbers/>
    </w:pPr>
  </w:style>
  <w:style w:type="paragraph" w:customStyle="1" w:styleId="1">
    <w:name w:val="марк список 1"/>
    <w:basedOn w:val="Normal"/>
    <w:uiPriority w:val="99"/>
    <w:rsid w:val="00F45816"/>
    <w:pPr>
      <w:tabs>
        <w:tab w:val="left" w:pos="360"/>
      </w:tabs>
      <w:spacing w:before="120" w:after="120"/>
      <w:jc w:val="both"/>
    </w:pPr>
  </w:style>
  <w:style w:type="paragraph" w:customStyle="1" w:styleId="10">
    <w:name w:val="нум список 1"/>
    <w:basedOn w:val="1"/>
    <w:uiPriority w:val="99"/>
    <w:rsid w:val="00F45816"/>
  </w:style>
  <w:style w:type="paragraph" w:customStyle="1" w:styleId="22">
    <w:name w:val="Основной текст с отступом 22"/>
    <w:basedOn w:val="Normal"/>
    <w:uiPriority w:val="99"/>
    <w:rsid w:val="00F45816"/>
    <w:pPr>
      <w:ind w:firstLine="708"/>
      <w:jc w:val="both"/>
    </w:pPr>
    <w:rPr>
      <w:sz w:val="26"/>
      <w:szCs w:val="26"/>
    </w:rPr>
  </w:style>
  <w:style w:type="character" w:styleId="Strong">
    <w:name w:val="Strong"/>
    <w:basedOn w:val="DefaultParagraphFont"/>
    <w:uiPriority w:val="99"/>
    <w:qFormat/>
    <w:rsid w:val="00F45816"/>
    <w:rPr>
      <w:b/>
      <w:bCs/>
    </w:rPr>
  </w:style>
  <w:style w:type="paragraph" w:styleId="ListParagraph">
    <w:name w:val="List Paragraph"/>
    <w:basedOn w:val="Normal"/>
    <w:uiPriority w:val="99"/>
    <w:qFormat/>
    <w:rsid w:val="00E456AD"/>
    <w:pPr>
      <w:ind w:left="720"/>
    </w:pPr>
  </w:style>
  <w:style w:type="paragraph" w:customStyle="1" w:styleId="a1">
    <w:name w:val="Без интервала"/>
    <w:uiPriority w:val="99"/>
    <w:rsid w:val="00260C3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</Pages>
  <Words>476</Words>
  <Characters>2719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Новополтавский сельсовет</cp:lastModifiedBy>
  <cp:revision>18</cp:revision>
  <cp:lastPrinted>2018-06-29T06:09:00Z</cp:lastPrinted>
  <dcterms:created xsi:type="dcterms:W3CDTF">2012-12-13T03:33:00Z</dcterms:created>
  <dcterms:modified xsi:type="dcterms:W3CDTF">2018-07-02T06:43:00Z</dcterms:modified>
</cp:coreProperties>
</file>