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D4" w:rsidRPr="002A1F26" w:rsidRDefault="006028D4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Администрация Новополтавского сельсовета</w:t>
      </w:r>
    </w:p>
    <w:p w:rsidR="006028D4" w:rsidRPr="002A1F26" w:rsidRDefault="006028D4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Ключевского района Алтайского края</w:t>
      </w:r>
    </w:p>
    <w:p w:rsidR="006028D4" w:rsidRPr="00006BC3" w:rsidRDefault="006028D4" w:rsidP="00C800F5">
      <w:pPr>
        <w:jc w:val="center"/>
        <w:rPr>
          <w:b/>
          <w:bCs/>
          <w:sz w:val="32"/>
          <w:szCs w:val="32"/>
        </w:rPr>
      </w:pPr>
    </w:p>
    <w:p w:rsidR="006028D4" w:rsidRPr="005F200C" w:rsidRDefault="006028D4" w:rsidP="00C800F5">
      <w:pPr>
        <w:jc w:val="center"/>
      </w:pPr>
    </w:p>
    <w:p w:rsidR="006028D4" w:rsidRPr="002A1F26" w:rsidRDefault="006028D4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П О С Т А Н О В Л Е Н И Е</w:t>
      </w:r>
    </w:p>
    <w:p w:rsidR="006028D4" w:rsidRPr="00006BC3" w:rsidRDefault="006028D4" w:rsidP="00C800F5">
      <w:pPr>
        <w:jc w:val="center"/>
        <w:rPr>
          <w:b/>
          <w:bCs/>
          <w:sz w:val="36"/>
          <w:szCs w:val="36"/>
        </w:rPr>
      </w:pPr>
    </w:p>
    <w:p w:rsidR="006028D4" w:rsidRPr="005F200C" w:rsidRDefault="006028D4" w:rsidP="00C800F5">
      <w:pPr>
        <w:jc w:val="center"/>
        <w:rPr>
          <w:b/>
          <w:bCs/>
        </w:rPr>
      </w:pPr>
    </w:p>
    <w:p w:rsidR="006028D4" w:rsidRPr="002C5654" w:rsidRDefault="006028D4" w:rsidP="00C800F5">
      <w:pPr>
        <w:rPr>
          <w:sz w:val="28"/>
          <w:szCs w:val="28"/>
        </w:rPr>
      </w:pPr>
      <w:r>
        <w:rPr>
          <w:sz w:val="28"/>
          <w:szCs w:val="28"/>
        </w:rPr>
        <w:t>02.07</w:t>
      </w:r>
      <w:r w:rsidRPr="002C5654">
        <w:rPr>
          <w:sz w:val="28"/>
          <w:szCs w:val="28"/>
        </w:rPr>
        <w:t xml:space="preserve">.2018                                                                              </w:t>
      </w:r>
      <w:r>
        <w:t xml:space="preserve">                                </w:t>
      </w:r>
      <w:r>
        <w:rPr>
          <w:sz w:val="28"/>
          <w:szCs w:val="28"/>
        </w:rPr>
        <w:t>№ 14</w:t>
      </w:r>
    </w:p>
    <w:p w:rsidR="006028D4" w:rsidRPr="00006BC3" w:rsidRDefault="006028D4" w:rsidP="00006BC3">
      <w:pPr>
        <w:jc w:val="center"/>
        <w:rPr>
          <w:sz w:val="22"/>
          <w:szCs w:val="22"/>
        </w:rPr>
      </w:pPr>
      <w:r w:rsidRPr="00006BC3">
        <w:rPr>
          <w:sz w:val="22"/>
          <w:szCs w:val="22"/>
        </w:rPr>
        <w:t>с. Новополтава</w:t>
      </w:r>
    </w:p>
    <w:p w:rsidR="006028D4" w:rsidRPr="0079180F" w:rsidRDefault="006028D4" w:rsidP="00C800F5">
      <w:pPr>
        <w:jc w:val="center"/>
        <w:rPr>
          <w:sz w:val="28"/>
          <w:szCs w:val="28"/>
        </w:rPr>
      </w:pPr>
    </w:p>
    <w:p w:rsidR="006028D4" w:rsidRPr="005F200C" w:rsidRDefault="006028D4" w:rsidP="00F45816">
      <w:pPr>
        <w:jc w:val="center"/>
        <w:rPr>
          <w:color w:val="000000"/>
        </w:rPr>
      </w:pPr>
    </w:p>
    <w:p w:rsidR="006028D4" w:rsidRPr="005F200C" w:rsidRDefault="006028D4" w:rsidP="00F45816">
      <w:pPr>
        <w:jc w:val="center"/>
        <w:rPr>
          <w:color w:val="000000"/>
        </w:rPr>
      </w:pPr>
    </w:p>
    <w:p w:rsidR="006028D4" w:rsidRPr="00AC0BE0" w:rsidRDefault="006028D4" w:rsidP="00497295">
      <w:pPr>
        <w:jc w:val="center"/>
        <w:rPr>
          <w:sz w:val="28"/>
          <w:szCs w:val="28"/>
        </w:rPr>
      </w:pPr>
      <w:r w:rsidRPr="002A1F26">
        <w:rPr>
          <w:sz w:val="28"/>
          <w:szCs w:val="28"/>
        </w:rPr>
        <w:t>О внесении изменений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в постановление от 19.04.2017                                              №24 </w:t>
      </w:r>
      <w:r w:rsidRPr="00AC0BE0">
        <w:rPr>
          <w:sz w:val="28"/>
          <w:szCs w:val="28"/>
        </w:rPr>
        <w:t>«Об утверждении административного регламента</w:t>
      </w:r>
    </w:p>
    <w:p w:rsidR="006028D4" w:rsidRPr="00AC0BE0" w:rsidRDefault="006028D4" w:rsidP="00F4581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исполнения</w:t>
      </w:r>
      <w:r w:rsidRPr="00AC0BE0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C0BE0">
        <w:rPr>
          <w:sz w:val="28"/>
          <w:szCs w:val="28"/>
        </w:rPr>
        <w:t>»</w:t>
      </w:r>
    </w:p>
    <w:p w:rsidR="006028D4" w:rsidRPr="00AC0BE0" w:rsidRDefault="006028D4" w:rsidP="00F45816">
      <w:pPr>
        <w:jc w:val="center"/>
        <w:rPr>
          <w:sz w:val="28"/>
          <w:szCs w:val="28"/>
        </w:rPr>
      </w:pPr>
    </w:p>
    <w:p w:rsidR="006028D4" w:rsidRPr="005F200C" w:rsidRDefault="006028D4" w:rsidP="00F45816"/>
    <w:p w:rsidR="006028D4" w:rsidRPr="0079180F" w:rsidRDefault="006028D4" w:rsidP="00F45816">
      <w:pPr>
        <w:ind w:firstLine="708"/>
        <w:jc w:val="both"/>
        <w:rPr>
          <w:sz w:val="28"/>
          <w:szCs w:val="28"/>
        </w:rPr>
      </w:pPr>
      <w:r w:rsidRPr="0079180F">
        <w:rPr>
          <w:sz w:val="28"/>
          <w:szCs w:val="28"/>
        </w:rPr>
        <w:t xml:space="preserve">В соответствии Федеральным законом </w:t>
      </w:r>
      <w:r>
        <w:rPr>
          <w:sz w:val="28"/>
          <w:szCs w:val="28"/>
        </w:rPr>
        <w:t xml:space="preserve">от 06.10.2003 №131-ФЗ </w:t>
      </w:r>
      <w:r w:rsidRPr="0079180F">
        <w:rPr>
          <w:sz w:val="28"/>
          <w:szCs w:val="28"/>
        </w:rPr>
        <w:t>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9180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 и </w:t>
      </w:r>
      <w:r w:rsidRPr="0079180F">
        <w:rPr>
          <w:sz w:val="28"/>
          <w:szCs w:val="28"/>
        </w:rPr>
        <w:t>Уставом муниципального образования Новополтавский</w:t>
      </w:r>
      <w:r>
        <w:rPr>
          <w:sz w:val="28"/>
          <w:szCs w:val="28"/>
        </w:rPr>
        <w:t xml:space="preserve"> </w:t>
      </w:r>
      <w:r w:rsidRPr="0079180F">
        <w:rPr>
          <w:sz w:val="28"/>
          <w:szCs w:val="28"/>
        </w:rPr>
        <w:t>сельсовет Ключевского района Алтайского края</w:t>
      </w:r>
    </w:p>
    <w:p w:rsidR="006028D4" w:rsidRPr="0079180F" w:rsidRDefault="006028D4" w:rsidP="00C800F5">
      <w:pPr>
        <w:ind w:firstLine="708"/>
        <w:jc w:val="center"/>
        <w:rPr>
          <w:sz w:val="28"/>
          <w:szCs w:val="28"/>
        </w:rPr>
      </w:pPr>
      <w:r w:rsidRPr="0079180F">
        <w:rPr>
          <w:sz w:val="28"/>
          <w:szCs w:val="28"/>
        </w:rPr>
        <w:t>ПОСТАНОВЛЯЮ:</w:t>
      </w:r>
    </w:p>
    <w:p w:rsidR="006028D4" w:rsidRPr="00AC0BE0" w:rsidRDefault="006028D4" w:rsidP="0072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от 19.04.2017 №24 </w:t>
      </w:r>
      <w:r w:rsidRPr="00AC0BE0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исполнения</w:t>
      </w:r>
      <w:r w:rsidRPr="00AC0BE0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C0BE0">
        <w:rPr>
          <w:sz w:val="28"/>
          <w:szCs w:val="28"/>
        </w:rPr>
        <w:t>»</w:t>
      </w:r>
    </w:p>
    <w:p w:rsidR="006028D4" w:rsidRPr="0079180F" w:rsidRDefault="006028D4" w:rsidP="00F45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П. 5.2 Постановления изложить в следующей редакции: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35394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6028D4" w:rsidRPr="00535394" w:rsidRDefault="006028D4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6028D4" w:rsidRDefault="006028D4" w:rsidP="00260C3B">
      <w:pPr>
        <w:pStyle w:val="a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94">
        <w:rPr>
          <w:sz w:val="28"/>
          <w:szCs w:val="28"/>
          <w:lang w:eastAsia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028D4" w:rsidRDefault="006028D4" w:rsidP="00260C3B">
      <w:pPr>
        <w:pStyle w:val="a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6028D4" w:rsidRDefault="006028D4" w:rsidP="00260C3B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3. </w:t>
      </w:r>
      <w:r>
        <w:rPr>
          <w:sz w:val="28"/>
          <w:szCs w:val="28"/>
        </w:rPr>
        <w:t>Обнародовать настоящее постановление в установленном законом</w:t>
      </w:r>
    </w:p>
    <w:p w:rsidR="006028D4" w:rsidRDefault="006028D4" w:rsidP="00006BC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порядке.</w:t>
      </w:r>
    </w:p>
    <w:p w:rsidR="006028D4" w:rsidRDefault="006028D4" w:rsidP="00260C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28D4" w:rsidRDefault="006028D4" w:rsidP="003B505A">
      <w:pPr>
        <w:pStyle w:val="ListParagraph"/>
        <w:jc w:val="both"/>
        <w:rPr>
          <w:sz w:val="28"/>
          <w:szCs w:val="28"/>
        </w:rPr>
      </w:pPr>
    </w:p>
    <w:p w:rsidR="006028D4" w:rsidRDefault="006028D4" w:rsidP="00006BC3">
      <w:pPr>
        <w:pStyle w:val="ListParagraph"/>
        <w:ind w:left="0"/>
        <w:jc w:val="both"/>
        <w:rPr>
          <w:sz w:val="28"/>
          <w:szCs w:val="28"/>
        </w:rPr>
      </w:pPr>
    </w:p>
    <w:p w:rsidR="006028D4" w:rsidRDefault="006028D4" w:rsidP="00006BC3">
      <w:pPr>
        <w:pStyle w:val="ListParagraph"/>
        <w:ind w:left="0"/>
        <w:jc w:val="both"/>
        <w:rPr>
          <w:sz w:val="28"/>
          <w:szCs w:val="28"/>
        </w:rPr>
      </w:pPr>
    </w:p>
    <w:p w:rsidR="006028D4" w:rsidRDefault="006028D4" w:rsidP="00006BC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 Л.З.Вебер </w:t>
      </w:r>
    </w:p>
    <w:p w:rsidR="006028D4" w:rsidRDefault="006028D4" w:rsidP="00006BC3">
      <w:pPr>
        <w:pStyle w:val="ListParagraph"/>
        <w:ind w:left="0"/>
        <w:jc w:val="both"/>
        <w:rPr>
          <w:sz w:val="28"/>
          <w:szCs w:val="28"/>
        </w:rPr>
      </w:pPr>
    </w:p>
    <w:p w:rsidR="006028D4" w:rsidRDefault="006028D4" w:rsidP="00006BC3">
      <w:pPr>
        <w:pStyle w:val="ListParagraph"/>
        <w:ind w:left="0"/>
        <w:jc w:val="both"/>
        <w:rPr>
          <w:sz w:val="28"/>
          <w:szCs w:val="28"/>
        </w:rPr>
      </w:pPr>
    </w:p>
    <w:p w:rsidR="006028D4" w:rsidRPr="00006BC3" w:rsidRDefault="006028D4" w:rsidP="00006BC3">
      <w:pPr>
        <w:pStyle w:val="ListParagraph"/>
        <w:ind w:left="0"/>
        <w:jc w:val="both"/>
        <w:rPr>
          <w:sz w:val="28"/>
          <w:szCs w:val="28"/>
        </w:rPr>
      </w:pPr>
    </w:p>
    <w:sectPr w:rsidR="006028D4" w:rsidRPr="00006BC3" w:rsidSect="003B505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B1264EF"/>
    <w:multiLevelType w:val="hybridMultilevel"/>
    <w:tmpl w:val="541AC698"/>
    <w:lvl w:ilvl="0" w:tplc="B6009C3C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3665B23"/>
    <w:multiLevelType w:val="hybridMultilevel"/>
    <w:tmpl w:val="1CF42944"/>
    <w:lvl w:ilvl="0" w:tplc="AD92332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A1497"/>
    <w:multiLevelType w:val="hybridMultilevel"/>
    <w:tmpl w:val="F3220DC0"/>
    <w:lvl w:ilvl="0" w:tplc="D3F262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2E932CE"/>
    <w:multiLevelType w:val="hybridMultilevel"/>
    <w:tmpl w:val="E1B69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5B5A"/>
    <w:multiLevelType w:val="hybridMultilevel"/>
    <w:tmpl w:val="3FCE174E"/>
    <w:lvl w:ilvl="0" w:tplc="D1F07782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BCE5D63"/>
    <w:multiLevelType w:val="hybridMultilevel"/>
    <w:tmpl w:val="08DEABC4"/>
    <w:lvl w:ilvl="0" w:tplc="109478EA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16"/>
    <w:rsid w:val="00006BC3"/>
    <w:rsid w:val="00076E85"/>
    <w:rsid w:val="000C3380"/>
    <w:rsid w:val="001365ED"/>
    <w:rsid w:val="00204E86"/>
    <w:rsid w:val="002307C2"/>
    <w:rsid w:val="00260C3B"/>
    <w:rsid w:val="002A1F26"/>
    <w:rsid w:val="002C5654"/>
    <w:rsid w:val="002D1B84"/>
    <w:rsid w:val="00303DC3"/>
    <w:rsid w:val="00315764"/>
    <w:rsid w:val="0032540D"/>
    <w:rsid w:val="00342F5E"/>
    <w:rsid w:val="00372062"/>
    <w:rsid w:val="003B505A"/>
    <w:rsid w:val="003F5EEC"/>
    <w:rsid w:val="00497295"/>
    <w:rsid w:val="004B052A"/>
    <w:rsid w:val="00515624"/>
    <w:rsid w:val="00522C25"/>
    <w:rsid w:val="00535394"/>
    <w:rsid w:val="005631AE"/>
    <w:rsid w:val="005C04E2"/>
    <w:rsid w:val="005D640A"/>
    <w:rsid w:val="005F200C"/>
    <w:rsid w:val="006028D4"/>
    <w:rsid w:val="0061510B"/>
    <w:rsid w:val="0063318F"/>
    <w:rsid w:val="006B1961"/>
    <w:rsid w:val="006E52AD"/>
    <w:rsid w:val="00701470"/>
    <w:rsid w:val="00721DC5"/>
    <w:rsid w:val="00730CF5"/>
    <w:rsid w:val="00786174"/>
    <w:rsid w:val="0078674B"/>
    <w:rsid w:val="0079180F"/>
    <w:rsid w:val="00844FD2"/>
    <w:rsid w:val="008C2EAE"/>
    <w:rsid w:val="008C544E"/>
    <w:rsid w:val="00920887"/>
    <w:rsid w:val="00967170"/>
    <w:rsid w:val="009D21BD"/>
    <w:rsid w:val="009F6A3F"/>
    <w:rsid w:val="00A02F8E"/>
    <w:rsid w:val="00A34AC6"/>
    <w:rsid w:val="00A824D5"/>
    <w:rsid w:val="00AC0BE0"/>
    <w:rsid w:val="00AE687C"/>
    <w:rsid w:val="00B77948"/>
    <w:rsid w:val="00C33453"/>
    <w:rsid w:val="00C800F5"/>
    <w:rsid w:val="00C807C1"/>
    <w:rsid w:val="00E456AD"/>
    <w:rsid w:val="00E47881"/>
    <w:rsid w:val="00F4469B"/>
    <w:rsid w:val="00F45816"/>
    <w:rsid w:val="00FC0EDB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5816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rsid w:val="00F4581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81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458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581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F4581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ConsPlusNormal">
    <w:name w:val="ConsPlusNormal"/>
    <w:uiPriority w:val="99"/>
    <w:rsid w:val="00F45816"/>
    <w:pPr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F45816"/>
    <w:pPr>
      <w:suppressLineNumbers/>
    </w:pPr>
  </w:style>
  <w:style w:type="paragraph" w:customStyle="1" w:styleId="1">
    <w:name w:val="марк список 1"/>
    <w:basedOn w:val="Normal"/>
    <w:uiPriority w:val="99"/>
    <w:rsid w:val="00F45816"/>
    <w:pPr>
      <w:tabs>
        <w:tab w:val="left" w:pos="360"/>
      </w:tabs>
      <w:spacing w:before="120" w:after="120"/>
      <w:jc w:val="both"/>
    </w:pPr>
  </w:style>
  <w:style w:type="paragraph" w:customStyle="1" w:styleId="10">
    <w:name w:val="нум список 1"/>
    <w:basedOn w:val="1"/>
    <w:uiPriority w:val="99"/>
    <w:rsid w:val="00F45816"/>
  </w:style>
  <w:style w:type="paragraph" w:customStyle="1" w:styleId="22">
    <w:name w:val="Основной текст с отступом 22"/>
    <w:basedOn w:val="Normal"/>
    <w:uiPriority w:val="99"/>
    <w:rsid w:val="00F45816"/>
    <w:pPr>
      <w:ind w:firstLine="708"/>
      <w:jc w:val="both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F45816"/>
    <w:rPr>
      <w:b/>
      <w:bCs/>
    </w:rPr>
  </w:style>
  <w:style w:type="paragraph" w:styleId="ListParagraph">
    <w:name w:val="List Paragraph"/>
    <w:basedOn w:val="Normal"/>
    <w:uiPriority w:val="99"/>
    <w:qFormat/>
    <w:rsid w:val="00E456AD"/>
    <w:pPr>
      <w:ind w:left="720"/>
    </w:pPr>
  </w:style>
  <w:style w:type="paragraph" w:customStyle="1" w:styleId="a1">
    <w:name w:val="Без интервала"/>
    <w:uiPriority w:val="99"/>
    <w:rsid w:val="00260C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473</Words>
  <Characters>2701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Новополтавский сельсовет</cp:lastModifiedBy>
  <cp:revision>20</cp:revision>
  <cp:lastPrinted>2018-07-02T07:35:00Z</cp:lastPrinted>
  <dcterms:created xsi:type="dcterms:W3CDTF">2012-12-13T03:33:00Z</dcterms:created>
  <dcterms:modified xsi:type="dcterms:W3CDTF">2018-07-02T07:35:00Z</dcterms:modified>
</cp:coreProperties>
</file>