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81" w:rsidRPr="007D5262" w:rsidRDefault="00332963" w:rsidP="00C800F5">
      <w:pPr>
        <w:jc w:val="center"/>
        <w:rPr>
          <w:rFonts w:ascii="Arial" w:hAnsi="Arial" w:cs="Arial"/>
          <w:b/>
          <w:sz w:val="32"/>
          <w:szCs w:val="32"/>
        </w:rPr>
      </w:pPr>
      <w:r w:rsidRPr="007D5262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031E94" w:rsidRPr="007D5262">
        <w:rPr>
          <w:rFonts w:ascii="Arial" w:hAnsi="Arial" w:cs="Arial"/>
          <w:b/>
          <w:sz w:val="32"/>
          <w:szCs w:val="32"/>
        </w:rPr>
        <w:t>Васильчуковского</w:t>
      </w:r>
      <w:r w:rsidRPr="007D526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47881" w:rsidRPr="007D5262" w:rsidRDefault="00332963" w:rsidP="00C800F5">
      <w:pPr>
        <w:jc w:val="center"/>
        <w:rPr>
          <w:rFonts w:ascii="Arial" w:hAnsi="Arial" w:cs="Arial"/>
          <w:b/>
          <w:sz w:val="32"/>
          <w:szCs w:val="32"/>
        </w:rPr>
      </w:pPr>
      <w:r w:rsidRPr="007D5262">
        <w:rPr>
          <w:rFonts w:ascii="Arial" w:hAnsi="Arial" w:cs="Arial"/>
          <w:b/>
          <w:sz w:val="32"/>
          <w:szCs w:val="32"/>
        </w:rPr>
        <w:t>Ключевского района Алтайского края</w:t>
      </w:r>
    </w:p>
    <w:p w:rsidR="00AB2237" w:rsidRPr="00332963" w:rsidRDefault="00AB2237" w:rsidP="00C800F5">
      <w:pPr>
        <w:jc w:val="center"/>
        <w:rPr>
          <w:b/>
          <w:sz w:val="32"/>
          <w:szCs w:val="32"/>
        </w:rPr>
      </w:pPr>
    </w:p>
    <w:p w:rsidR="00E47881" w:rsidRPr="005F200C" w:rsidRDefault="00E47881" w:rsidP="00C800F5">
      <w:pPr>
        <w:jc w:val="center"/>
      </w:pPr>
    </w:p>
    <w:p w:rsidR="00E47881" w:rsidRPr="007D5262" w:rsidRDefault="00E47881" w:rsidP="00C800F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D5262">
        <w:rPr>
          <w:rFonts w:ascii="Arial" w:hAnsi="Arial" w:cs="Arial"/>
          <w:b/>
          <w:sz w:val="32"/>
          <w:szCs w:val="32"/>
        </w:rPr>
        <w:t>П</w:t>
      </w:r>
      <w:proofErr w:type="gramEnd"/>
      <w:r w:rsidRPr="007D5262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E47881" w:rsidRPr="005F200C" w:rsidRDefault="00E47881" w:rsidP="00C800F5">
      <w:pPr>
        <w:jc w:val="center"/>
        <w:rPr>
          <w:b/>
        </w:rPr>
      </w:pPr>
    </w:p>
    <w:p w:rsidR="00E47881" w:rsidRPr="007D5262" w:rsidRDefault="00031E94" w:rsidP="007D5262">
      <w:pPr>
        <w:jc w:val="center"/>
        <w:rPr>
          <w:rFonts w:ascii="Arial" w:hAnsi="Arial" w:cs="Arial"/>
          <w:sz w:val="28"/>
          <w:szCs w:val="28"/>
        </w:rPr>
      </w:pPr>
      <w:r>
        <w:t>«</w:t>
      </w:r>
      <w:r w:rsidRPr="007D5262">
        <w:rPr>
          <w:rFonts w:ascii="Arial" w:hAnsi="Arial" w:cs="Arial"/>
        </w:rPr>
        <w:t xml:space="preserve">8 </w:t>
      </w:r>
      <w:r w:rsidR="00332963" w:rsidRPr="007D5262">
        <w:rPr>
          <w:rFonts w:ascii="Arial" w:hAnsi="Arial" w:cs="Arial"/>
        </w:rPr>
        <w:t xml:space="preserve">» июня 2017 </w:t>
      </w:r>
      <w:r w:rsidR="00E47881" w:rsidRPr="007D5262">
        <w:rPr>
          <w:rFonts w:ascii="Arial" w:hAnsi="Arial" w:cs="Arial"/>
        </w:rPr>
        <w:t xml:space="preserve">             </w:t>
      </w:r>
      <w:r w:rsidR="00332963" w:rsidRPr="007D5262">
        <w:rPr>
          <w:rFonts w:ascii="Arial" w:hAnsi="Arial" w:cs="Arial"/>
        </w:rPr>
        <w:t xml:space="preserve">                                                           </w:t>
      </w:r>
      <w:r w:rsidR="007D5262">
        <w:rPr>
          <w:rFonts w:ascii="Arial" w:hAnsi="Arial" w:cs="Arial"/>
        </w:rPr>
        <w:t xml:space="preserve">                             </w:t>
      </w:r>
      <w:r w:rsidR="00332963" w:rsidRPr="007D5262">
        <w:rPr>
          <w:rFonts w:ascii="Arial" w:hAnsi="Arial" w:cs="Arial"/>
        </w:rPr>
        <w:t xml:space="preserve">     №</w:t>
      </w:r>
      <w:r w:rsidRPr="007D5262">
        <w:rPr>
          <w:rFonts w:ascii="Arial" w:hAnsi="Arial" w:cs="Arial"/>
        </w:rPr>
        <w:t xml:space="preserve"> 8                       </w:t>
      </w:r>
      <w:r w:rsidR="00E47881" w:rsidRPr="007D5262">
        <w:rPr>
          <w:rFonts w:ascii="Arial" w:hAnsi="Arial" w:cs="Arial"/>
        </w:rPr>
        <w:t xml:space="preserve">с. </w:t>
      </w:r>
      <w:r w:rsidRPr="007D5262">
        <w:rPr>
          <w:rFonts w:ascii="Arial" w:hAnsi="Arial" w:cs="Arial"/>
        </w:rPr>
        <w:t>Васильчуки</w:t>
      </w:r>
    </w:p>
    <w:p w:rsidR="00E47881" w:rsidRPr="005F200C" w:rsidRDefault="00E47881" w:rsidP="00F45816">
      <w:pPr>
        <w:jc w:val="center"/>
        <w:rPr>
          <w:color w:val="000000"/>
        </w:rPr>
      </w:pPr>
    </w:p>
    <w:p w:rsidR="00E47881" w:rsidRPr="0054787C" w:rsidRDefault="000F3D60" w:rsidP="005478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внесении изменений в</w:t>
      </w:r>
      <w:r w:rsidR="00556ACF">
        <w:rPr>
          <w:rFonts w:ascii="Arial" w:hAnsi="Arial" w:cs="Arial"/>
          <w:bCs/>
        </w:rPr>
        <w:t xml:space="preserve"> административн</w:t>
      </w:r>
      <w:r>
        <w:rPr>
          <w:rFonts w:ascii="Arial" w:hAnsi="Arial" w:cs="Arial"/>
          <w:bCs/>
        </w:rPr>
        <w:t>ый регламент</w:t>
      </w:r>
    </w:p>
    <w:p w:rsidR="00E47881" w:rsidRDefault="00556ACF" w:rsidP="005478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исполнения</w:t>
      </w:r>
      <w:r w:rsidR="00E47881" w:rsidRPr="005478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муниципальной услуги «Приватизация</w:t>
      </w:r>
    </w:p>
    <w:p w:rsidR="00556ACF" w:rsidRDefault="00556ACF" w:rsidP="005478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имущества и предоставление </w:t>
      </w:r>
    </w:p>
    <w:p w:rsidR="00556ACF" w:rsidRDefault="00556ACF" w:rsidP="005478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сведений о ранее приватизированном имуществе»</w:t>
      </w:r>
      <w:r w:rsidR="000F3D60">
        <w:rPr>
          <w:rFonts w:ascii="Arial" w:hAnsi="Arial" w:cs="Arial"/>
          <w:bCs/>
        </w:rPr>
        <w:t>,</w:t>
      </w:r>
    </w:p>
    <w:p w:rsidR="000F3D60" w:rsidRDefault="000F3D60" w:rsidP="0054787C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утвержденный</w:t>
      </w:r>
      <w:proofErr w:type="gramEnd"/>
      <w:r>
        <w:rPr>
          <w:rFonts w:ascii="Arial" w:hAnsi="Arial" w:cs="Arial"/>
          <w:bCs/>
        </w:rPr>
        <w:t xml:space="preserve"> постановлением администрации </w:t>
      </w:r>
    </w:p>
    <w:p w:rsidR="000F3D60" w:rsidRPr="0054787C" w:rsidRDefault="00031E94" w:rsidP="005478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Васильчуковского</w:t>
      </w:r>
      <w:r w:rsidR="000F3D60">
        <w:rPr>
          <w:rFonts w:ascii="Arial" w:hAnsi="Arial" w:cs="Arial"/>
          <w:bCs/>
        </w:rPr>
        <w:t xml:space="preserve"> сельсовета от 1</w:t>
      </w:r>
      <w:r>
        <w:rPr>
          <w:rFonts w:ascii="Arial" w:hAnsi="Arial" w:cs="Arial"/>
          <w:bCs/>
        </w:rPr>
        <w:t>0</w:t>
      </w:r>
      <w:r w:rsidR="000F3D60">
        <w:rPr>
          <w:rFonts w:ascii="Arial" w:hAnsi="Arial" w:cs="Arial"/>
          <w:bCs/>
        </w:rPr>
        <w:t>.04.2013 №</w:t>
      </w:r>
      <w:r>
        <w:rPr>
          <w:rFonts w:ascii="Arial" w:hAnsi="Arial" w:cs="Arial"/>
          <w:bCs/>
        </w:rPr>
        <w:t>11</w:t>
      </w:r>
    </w:p>
    <w:p w:rsidR="00E47881" w:rsidRPr="0054787C" w:rsidRDefault="00E47881" w:rsidP="00F45816">
      <w:pPr>
        <w:jc w:val="center"/>
        <w:rPr>
          <w:rFonts w:ascii="Arial" w:hAnsi="Arial" w:cs="Arial"/>
        </w:rPr>
      </w:pPr>
    </w:p>
    <w:p w:rsidR="00E47881" w:rsidRPr="0054787C" w:rsidRDefault="00E47881" w:rsidP="00F45816">
      <w:pPr>
        <w:rPr>
          <w:rFonts w:ascii="Arial" w:hAnsi="Arial" w:cs="Arial"/>
        </w:rPr>
      </w:pPr>
    </w:p>
    <w:p w:rsidR="00332963" w:rsidRPr="0054787C" w:rsidRDefault="00332963" w:rsidP="0054787C">
      <w:pPr>
        <w:ind w:right="-285" w:firstLine="708"/>
        <w:jc w:val="both"/>
        <w:rPr>
          <w:rFonts w:ascii="Arial" w:hAnsi="Arial" w:cs="Arial"/>
        </w:rPr>
      </w:pPr>
      <w:r w:rsidRPr="0054787C">
        <w:rPr>
          <w:rFonts w:ascii="Arial" w:hAnsi="Arial" w:cs="Arial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с постановлением Правительства Российской Федерации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Ключевского района </w:t>
      </w:r>
      <w:r w:rsidRPr="0054787C">
        <w:rPr>
          <w:rFonts w:ascii="Arial" w:hAnsi="Arial" w:cs="Arial"/>
        </w:rPr>
        <w:br/>
      </w:r>
      <w:r w:rsidRPr="0054787C">
        <w:rPr>
          <w:rFonts w:ascii="Arial" w:hAnsi="Arial" w:cs="Arial"/>
          <w:color w:val="000000"/>
          <w:shd w:val="clear" w:color="auto" w:fill="FFFFFF"/>
        </w:rPr>
        <w:t>№ 550 от 30.11.2010 года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</w:t>
      </w:r>
      <w:r w:rsidRPr="0054787C">
        <w:rPr>
          <w:rFonts w:ascii="Arial" w:hAnsi="Arial" w:cs="Arial"/>
        </w:rPr>
        <w:t xml:space="preserve"> и  Уставом муниципального образования </w:t>
      </w:r>
      <w:r w:rsidR="00031E94">
        <w:rPr>
          <w:rFonts w:ascii="Arial" w:hAnsi="Arial" w:cs="Arial"/>
        </w:rPr>
        <w:t>Васильчуковский</w:t>
      </w:r>
      <w:r w:rsidR="0054787C" w:rsidRPr="0054787C">
        <w:rPr>
          <w:rFonts w:ascii="Arial" w:hAnsi="Arial" w:cs="Arial"/>
        </w:rPr>
        <w:t xml:space="preserve"> сельсовет </w:t>
      </w:r>
      <w:r w:rsidRPr="0054787C">
        <w:rPr>
          <w:rFonts w:ascii="Arial" w:hAnsi="Arial" w:cs="Arial"/>
        </w:rPr>
        <w:t>Ключевск</w:t>
      </w:r>
      <w:r w:rsidR="0054787C" w:rsidRPr="0054787C">
        <w:rPr>
          <w:rFonts w:ascii="Arial" w:hAnsi="Arial" w:cs="Arial"/>
        </w:rPr>
        <w:t>ого</w:t>
      </w:r>
      <w:r w:rsidRPr="0054787C">
        <w:rPr>
          <w:rFonts w:ascii="Arial" w:hAnsi="Arial" w:cs="Arial"/>
        </w:rPr>
        <w:t xml:space="preserve"> район</w:t>
      </w:r>
      <w:r w:rsidR="0054787C" w:rsidRPr="0054787C">
        <w:rPr>
          <w:rFonts w:ascii="Arial" w:hAnsi="Arial" w:cs="Arial"/>
        </w:rPr>
        <w:t>а</w:t>
      </w:r>
      <w:r w:rsidRPr="0054787C">
        <w:rPr>
          <w:rFonts w:ascii="Arial" w:hAnsi="Arial" w:cs="Arial"/>
        </w:rPr>
        <w:t xml:space="preserve"> Алтайского края.</w:t>
      </w:r>
    </w:p>
    <w:p w:rsidR="00332963" w:rsidRPr="0054787C" w:rsidRDefault="00332963" w:rsidP="00332963">
      <w:pPr>
        <w:ind w:right="-285" w:firstLine="708"/>
        <w:jc w:val="both"/>
        <w:rPr>
          <w:rFonts w:ascii="Arial" w:hAnsi="Arial" w:cs="Arial"/>
        </w:rPr>
      </w:pPr>
    </w:p>
    <w:p w:rsidR="00E47881" w:rsidRPr="0054787C" w:rsidRDefault="00E47881" w:rsidP="00C800F5">
      <w:pPr>
        <w:ind w:firstLine="708"/>
        <w:jc w:val="center"/>
        <w:rPr>
          <w:rFonts w:ascii="Arial" w:hAnsi="Arial" w:cs="Arial"/>
        </w:rPr>
      </w:pPr>
      <w:r w:rsidRPr="0054787C">
        <w:rPr>
          <w:rFonts w:ascii="Arial" w:hAnsi="Arial" w:cs="Arial"/>
        </w:rPr>
        <w:t>ПОСТАНОВЛЯЮ:</w:t>
      </w:r>
    </w:p>
    <w:p w:rsidR="00E47881" w:rsidRPr="0054787C" w:rsidRDefault="00E47881" w:rsidP="00F45816">
      <w:pPr>
        <w:jc w:val="both"/>
        <w:rPr>
          <w:rFonts w:ascii="Arial" w:hAnsi="Arial" w:cs="Arial"/>
        </w:rPr>
      </w:pPr>
    </w:p>
    <w:p w:rsidR="00AB2237" w:rsidRDefault="00AB2237" w:rsidP="00AB2237">
      <w:pPr>
        <w:widowControl w:val="0"/>
        <w:spacing w:line="276" w:lineRule="auto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1.Пункт 2.5. Требования к местам предоставления муниципальной услуги</w:t>
      </w:r>
    </w:p>
    <w:p w:rsidR="00AB2237" w:rsidRDefault="00AB2237" w:rsidP="00AB2237">
      <w:pPr>
        <w:widowControl w:val="0"/>
        <w:spacing w:line="276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Административного регламента по исполнению муниципальной услуги «Приватизация муниципального имущества и предоставление сведений о ранее приватизированном имуществе» дополнить подпунктом 5:</w:t>
      </w:r>
    </w:p>
    <w:p w:rsidR="00AB2237" w:rsidRPr="00BD4022" w:rsidRDefault="00AB2237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«5)</w:t>
      </w:r>
      <w:r w:rsidRPr="00AB2237">
        <w:rPr>
          <w:rFonts w:ascii="Arial" w:hAnsi="Arial" w:cs="Arial"/>
        </w:rPr>
        <w:t xml:space="preserve"> </w:t>
      </w:r>
      <w:r w:rsidRPr="00BD4022">
        <w:rPr>
          <w:rFonts w:ascii="Arial" w:hAnsi="Arial" w:cs="Arial"/>
        </w:rPr>
        <w:t>Органом, предоставляющим муниципальную услугу, обеспечивается создание инвалидам следующих условий доступности муниципальной услуги и объекта, в котором она  предоставляется:</w:t>
      </w:r>
    </w:p>
    <w:p w:rsidR="00AB2237" w:rsidRPr="00BD4022" w:rsidRDefault="00AB2237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B2237" w:rsidRPr="00BD4022" w:rsidRDefault="00AB2237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возможность посадки в транспортное средство и высадке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AB2237" w:rsidRPr="00BD4022" w:rsidRDefault="00AB2237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AB2237" w:rsidRPr="00BD4022" w:rsidRDefault="00AB2237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AB2237" w:rsidRPr="00BD4022" w:rsidRDefault="00AB2237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</w:t>
      </w:r>
      <w:r w:rsidRPr="00BD4022">
        <w:rPr>
          <w:rFonts w:ascii="Arial" w:hAnsi="Arial" w:cs="Arial"/>
        </w:rPr>
        <w:lastRenderedPageBreak/>
        <w:t>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 муниципальной услуги наравне с другими лицами;</w:t>
      </w:r>
    </w:p>
    <w:p w:rsidR="00AB2237" w:rsidRPr="00BD4022" w:rsidRDefault="00AB2237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B2237" w:rsidRPr="00BD4022" w:rsidRDefault="00AB2237" w:rsidP="00AB2237">
      <w:pPr>
        <w:shd w:val="clear" w:color="auto" w:fill="FFFFFF"/>
        <w:ind w:right="-284" w:firstLine="426"/>
        <w:jc w:val="both"/>
        <w:rPr>
          <w:rFonts w:ascii="Arial" w:hAnsi="Arial" w:cs="Arial"/>
        </w:rPr>
      </w:pPr>
      <w:r w:rsidRPr="00BD4022">
        <w:rPr>
          <w:rFonts w:ascii="Arial" w:hAnsi="Arial" w:cs="Arial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утверждено приказом Министерства труда и социальной защиты Российской Федерации от 22.06.2015 №368н «Об утверждении формы документа, подтверждающего специальное обучение собаки-проводника, и порядка</w:t>
      </w:r>
      <w:r>
        <w:rPr>
          <w:rFonts w:ascii="Arial" w:hAnsi="Arial" w:cs="Arial"/>
        </w:rPr>
        <w:t xml:space="preserve"> его выдачи».</w:t>
      </w:r>
    </w:p>
    <w:p w:rsidR="00AB2237" w:rsidRDefault="00AB2237" w:rsidP="00AB2237">
      <w:pPr>
        <w:widowControl w:val="0"/>
        <w:spacing w:line="276" w:lineRule="auto"/>
        <w:ind w:right="-284"/>
        <w:jc w:val="both"/>
        <w:rPr>
          <w:rFonts w:ascii="Arial" w:hAnsi="Arial" w:cs="Arial"/>
        </w:rPr>
      </w:pPr>
    </w:p>
    <w:p w:rsidR="000F3D60" w:rsidRDefault="00AB2237" w:rsidP="000F3D60">
      <w:pPr>
        <w:widowControl w:val="0"/>
        <w:spacing w:line="276" w:lineRule="auto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F3D60" w:rsidRPr="000F3D60">
        <w:rPr>
          <w:rFonts w:ascii="Arial" w:hAnsi="Arial" w:cs="Arial"/>
        </w:rPr>
        <w:t xml:space="preserve">Раздел </w:t>
      </w:r>
      <w:r w:rsidR="00532980">
        <w:rPr>
          <w:rFonts w:ascii="Arial" w:hAnsi="Arial" w:cs="Arial"/>
        </w:rPr>
        <w:t>5</w:t>
      </w:r>
      <w:r w:rsidR="000F3D60" w:rsidRPr="000F3D60">
        <w:rPr>
          <w:rFonts w:ascii="Arial" w:hAnsi="Arial" w:cs="Arial"/>
        </w:rPr>
        <w:t xml:space="preserve"> Досудебный (внесудебный) порядок обжалования решений и</w:t>
      </w:r>
    </w:p>
    <w:p w:rsidR="00E47881" w:rsidRDefault="000F3D60" w:rsidP="000F3D60">
      <w:pPr>
        <w:widowControl w:val="0"/>
        <w:spacing w:line="276" w:lineRule="auto"/>
        <w:ind w:right="-284"/>
        <w:jc w:val="both"/>
        <w:rPr>
          <w:rFonts w:ascii="Arial" w:hAnsi="Arial" w:cs="Arial"/>
        </w:rPr>
      </w:pPr>
      <w:r w:rsidRPr="000F3D60">
        <w:rPr>
          <w:rFonts w:ascii="Arial" w:hAnsi="Arial" w:cs="Arial"/>
        </w:rPr>
        <w:t>действий (бездействия) органа, предоставляющего муниципальную услугу, а</w:t>
      </w:r>
      <w:r>
        <w:rPr>
          <w:rFonts w:ascii="Arial" w:hAnsi="Arial" w:cs="Arial"/>
        </w:rPr>
        <w:t xml:space="preserve"> </w:t>
      </w:r>
      <w:r w:rsidRPr="000F3D60">
        <w:rPr>
          <w:rFonts w:ascii="Arial" w:hAnsi="Arial" w:cs="Arial"/>
        </w:rPr>
        <w:t>также должностных лиц, муниципальных служащих</w:t>
      </w:r>
      <w:r>
        <w:rPr>
          <w:rFonts w:ascii="Arial" w:hAnsi="Arial" w:cs="Arial"/>
        </w:rPr>
        <w:t xml:space="preserve"> Административного регламента по исполнению муниципальной услуги «Приватизация муниципального имущества и предоставление сведений о ранее приватизированном имуществе» изложить в следующей редакции:</w:t>
      </w:r>
    </w:p>
    <w:p w:rsidR="000F3D60" w:rsidRPr="00F63125" w:rsidRDefault="000F3D60" w:rsidP="000F3D6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«</w:t>
      </w:r>
      <w:r w:rsidR="007C4A14">
        <w:rPr>
          <w:rFonts w:ascii="Arial" w:hAnsi="Arial" w:cs="Arial"/>
          <w:lang w:eastAsia="en-US"/>
        </w:rPr>
        <w:t>5</w:t>
      </w:r>
      <w:r w:rsidRPr="00F63125">
        <w:rPr>
          <w:rFonts w:ascii="Arial" w:hAnsi="Arial" w:cs="Arial"/>
          <w:lang w:eastAsia="en-US"/>
        </w:rPr>
        <w:t xml:space="preserve">.1. Заявитель (его представитель) имеет право обжаловать решения и действия (бездействие) </w:t>
      </w:r>
      <w:r w:rsidR="002336D1">
        <w:rPr>
          <w:rFonts w:ascii="Arial" w:hAnsi="Arial" w:cs="Arial"/>
        </w:rPr>
        <w:t>а</w:t>
      </w:r>
      <w:r w:rsidRPr="00F63125">
        <w:rPr>
          <w:rFonts w:ascii="Arial" w:hAnsi="Arial" w:cs="Arial"/>
        </w:rPr>
        <w:t xml:space="preserve">дминистрации </w:t>
      </w:r>
      <w:proofErr w:type="spellStart"/>
      <w:r w:rsidR="008D3B44">
        <w:rPr>
          <w:rFonts w:ascii="Arial" w:hAnsi="Arial" w:cs="Arial"/>
        </w:rPr>
        <w:t>Васильчуковского</w:t>
      </w:r>
      <w:proofErr w:type="spellEnd"/>
      <w:r w:rsidR="008D3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F63125">
        <w:rPr>
          <w:rFonts w:ascii="Arial" w:hAnsi="Arial" w:cs="Arial"/>
        </w:rPr>
        <w:t>Ключевского района Алтайского края,</w:t>
      </w:r>
      <w:r w:rsidRPr="00F63125">
        <w:rPr>
          <w:rFonts w:ascii="Arial" w:hAnsi="Arial" w:cs="Arial"/>
          <w:lang w:eastAsia="en-US"/>
        </w:rPr>
        <w:t xml:space="preserve">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>.2. Заявитель может обратиться с жалобой, в том числе в следующих случаях: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2) нарушение срока предоставления муниципальной услуги;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F63125">
        <w:rPr>
          <w:rFonts w:ascii="Arial" w:hAnsi="Arial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F63125">
        <w:rPr>
          <w:rFonts w:ascii="Arial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>.2. Общие требования к порядку подачи и рассмотрения жалобы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 xml:space="preserve">2.1. </w:t>
      </w:r>
      <w:r w:rsidR="000F3D60" w:rsidRPr="00F63125">
        <w:rPr>
          <w:rFonts w:ascii="Arial" w:hAnsi="Arial" w:cs="Arial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</w:t>
      </w:r>
      <w:r w:rsidR="008D3B44">
        <w:rPr>
          <w:rFonts w:ascii="Arial" w:hAnsi="Arial" w:cs="Arial"/>
        </w:rPr>
        <w:t>Васильчуковского</w:t>
      </w:r>
      <w:r w:rsidR="000F3D60">
        <w:rPr>
          <w:rFonts w:ascii="Arial" w:hAnsi="Arial" w:cs="Arial"/>
        </w:rPr>
        <w:t xml:space="preserve"> сельсовета </w:t>
      </w:r>
      <w:r w:rsidR="000F3D60" w:rsidRPr="00F63125">
        <w:rPr>
          <w:rFonts w:ascii="Arial" w:hAnsi="Arial" w:cs="Arial"/>
        </w:rPr>
        <w:t>Ключевского района Алтайского края.</w:t>
      </w:r>
    </w:p>
    <w:p w:rsidR="000F3D60" w:rsidRPr="00F63125" w:rsidRDefault="000F3D60" w:rsidP="000F3D60">
      <w:pPr>
        <w:ind w:firstLine="709"/>
        <w:jc w:val="both"/>
        <w:rPr>
          <w:rFonts w:ascii="Arial" w:hAnsi="Arial" w:cs="Arial"/>
        </w:rPr>
      </w:pPr>
      <w:r w:rsidRPr="00F63125">
        <w:rPr>
          <w:rFonts w:ascii="Arial" w:hAnsi="Arial" w:cs="Arial"/>
        </w:rPr>
        <w:t>Жалоба на действия (бездействие</w:t>
      </w:r>
      <w:r w:rsidR="002336D1">
        <w:rPr>
          <w:rFonts w:ascii="Arial" w:hAnsi="Arial" w:cs="Arial"/>
        </w:rPr>
        <w:t>) или решения, принятые главой а</w:t>
      </w:r>
      <w:r w:rsidRPr="00F63125">
        <w:rPr>
          <w:rFonts w:ascii="Arial" w:hAnsi="Arial" w:cs="Arial"/>
        </w:rPr>
        <w:t xml:space="preserve">дминистрации </w:t>
      </w:r>
      <w:proofErr w:type="spellStart"/>
      <w:r w:rsidR="008D3B44">
        <w:rPr>
          <w:rFonts w:ascii="Arial" w:hAnsi="Arial" w:cs="Arial"/>
        </w:rPr>
        <w:t>Васильчуковского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F63125">
        <w:rPr>
          <w:rFonts w:ascii="Arial" w:hAnsi="Arial" w:cs="Arial"/>
        </w:rPr>
        <w:t xml:space="preserve">Ключевского района Алтайского края подаются главе </w:t>
      </w:r>
      <w:r w:rsidR="008D3B44">
        <w:rPr>
          <w:rFonts w:ascii="Arial" w:hAnsi="Arial" w:cs="Arial"/>
        </w:rPr>
        <w:t>Васильчуковского</w:t>
      </w:r>
      <w:r>
        <w:rPr>
          <w:rFonts w:ascii="Arial" w:hAnsi="Arial" w:cs="Arial"/>
        </w:rPr>
        <w:t xml:space="preserve"> сельсовета </w:t>
      </w:r>
      <w:r w:rsidRPr="00F63125">
        <w:rPr>
          <w:rFonts w:ascii="Arial" w:hAnsi="Arial" w:cs="Arial"/>
        </w:rPr>
        <w:t>Ключевского района.</w:t>
      </w: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 xml:space="preserve">2.2. Жалоба может быть направлена по почте, через Многофункциональный центр, официальный сайт </w:t>
      </w:r>
      <w:r w:rsidR="002336D1">
        <w:rPr>
          <w:rFonts w:ascii="Arial" w:hAnsi="Arial" w:cs="Arial"/>
        </w:rPr>
        <w:t>а</w:t>
      </w:r>
      <w:r w:rsidR="000F3D60" w:rsidRPr="00F63125">
        <w:rPr>
          <w:rFonts w:ascii="Arial" w:hAnsi="Arial" w:cs="Arial"/>
        </w:rPr>
        <w:t xml:space="preserve">дминистрации </w:t>
      </w:r>
      <w:proofErr w:type="spellStart"/>
      <w:r w:rsidR="008D3B44">
        <w:rPr>
          <w:rFonts w:ascii="Arial" w:hAnsi="Arial" w:cs="Arial"/>
        </w:rPr>
        <w:t>Васильчуковского</w:t>
      </w:r>
      <w:proofErr w:type="spellEnd"/>
      <w:r w:rsidR="000F3D60">
        <w:rPr>
          <w:rFonts w:ascii="Arial" w:hAnsi="Arial" w:cs="Arial"/>
        </w:rPr>
        <w:t xml:space="preserve"> сельсовета </w:t>
      </w:r>
      <w:r w:rsidR="000F3D60" w:rsidRPr="00F63125">
        <w:rPr>
          <w:rFonts w:ascii="Arial" w:hAnsi="Arial" w:cs="Arial"/>
        </w:rPr>
        <w:t>Ключевского района Алтайского края</w:t>
      </w:r>
      <w:r w:rsidR="000F3D60" w:rsidRPr="00F63125">
        <w:rPr>
          <w:rFonts w:ascii="Arial" w:hAnsi="Arial" w:cs="Arial"/>
          <w:lang w:eastAsia="en-US"/>
        </w:rPr>
        <w:t>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>.3. Жалоба должна содержать: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F63125">
        <w:rPr>
          <w:rFonts w:ascii="Arial" w:hAnsi="Arial" w:cs="Arial"/>
          <w:lang w:eastAsia="en-US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 xml:space="preserve">.4. </w:t>
      </w:r>
      <w:proofErr w:type="gramStart"/>
      <w:r w:rsidR="000F3D60" w:rsidRPr="00F63125">
        <w:rPr>
          <w:rFonts w:ascii="Arial" w:hAnsi="Arial" w:cs="Arial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0F3D60" w:rsidRPr="00F63125">
        <w:rPr>
          <w:rFonts w:ascii="Arial" w:hAnsi="Arial" w:cs="Arial"/>
        </w:rPr>
        <w:t xml:space="preserve">Администрации </w:t>
      </w:r>
      <w:r w:rsidR="005B59CB">
        <w:rPr>
          <w:rFonts w:ascii="Arial" w:hAnsi="Arial" w:cs="Arial"/>
        </w:rPr>
        <w:t>Васильчуковского</w:t>
      </w:r>
      <w:r w:rsidR="000F3D60">
        <w:rPr>
          <w:rFonts w:ascii="Arial" w:hAnsi="Arial" w:cs="Arial"/>
        </w:rPr>
        <w:t xml:space="preserve"> сельсовета </w:t>
      </w:r>
      <w:r w:rsidR="000F3D60" w:rsidRPr="00F63125">
        <w:rPr>
          <w:rFonts w:ascii="Arial" w:hAnsi="Arial" w:cs="Arial"/>
        </w:rPr>
        <w:t>Ключевского района Алтайского края</w:t>
      </w:r>
      <w:r w:rsidR="000F3D60" w:rsidRPr="00F63125">
        <w:rPr>
          <w:rFonts w:ascii="Arial" w:hAnsi="Arial" w:cs="Arial"/>
          <w:lang w:eastAsia="en-US"/>
        </w:rPr>
        <w:t xml:space="preserve">, лица </w:t>
      </w:r>
      <w:r w:rsidR="002336D1">
        <w:rPr>
          <w:rFonts w:ascii="Arial" w:hAnsi="Arial" w:cs="Arial"/>
        </w:rPr>
        <w:t>а</w:t>
      </w:r>
      <w:r w:rsidR="000F3D60" w:rsidRPr="00F63125">
        <w:rPr>
          <w:rFonts w:ascii="Arial" w:hAnsi="Arial" w:cs="Arial"/>
        </w:rPr>
        <w:t xml:space="preserve">дминистрации </w:t>
      </w:r>
      <w:proofErr w:type="spellStart"/>
      <w:r w:rsidR="005B59CB">
        <w:rPr>
          <w:rFonts w:ascii="Arial" w:hAnsi="Arial" w:cs="Arial"/>
        </w:rPr>
        <w:t>Васильчуковского</w:t>
      </w:r>
      <w:proofErr w:type="spellEnd"/>
      <w:r w:rsidR="000F3D60">
        <w:rPr>
          <w:rFonts w:ascii="Arial" w:hAnsi="Arial" w:cs="Arial"/>
        </w:rPr>
        <w:t xml:space="preserve"> сельсовета </w:t>
      </w:r>
      <w:r w:rsidR="000F3D60" w:rsidRPr="00F63125">
        <w:rPr>
          <w:rFonts w:ascii="Arial" w:hAnsi="Arial" w:cs="Arial"/>
        </w:rPr>
        <w:t>Ключевского района Алтайского края</w:t>
      </w:r>
      <w:r w:rsidR="000F3D60" w:rsidRPr="00F63125">
        <w:rPr>
          <w:rFonts w:ascii="Arial" w:hAnsi="Arial" w:cs="Arial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="000F3D60" w:rsidRPr="00F63125">
        <w:rPr>
          <w:rFonts w:ascii="Arial" w:hAnsi="Arial" w:cs="Arial"/>
          <w:lang w:eastAsia="en-US"/>
        </w:rPr>
        <w:t xml:space="preserve"> ее регистрации. 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 xml:space="preserve">.5. По результатам рассмотрения жалобы </w:t>
      </w:r>
      <w:r w:rsidR="002336D1">
        <w:rPr>
          <w:rFonts w:ascii="Arial" w:hAnsi="Arial" w:cs="Arial"/>
        </w:rPr>
        <w:t>глава а</w:t>
      </w:r>
      <w:r w:rsidR="000F3D60" w:rsidRPr="00F63125">
        <w:rPr>
          <w:rFonts w:ascii="Arial" w:hAnsi="Arial" w:cs="Arial"/>
        </w:rPr>
        <w:t xml:space="preserve">дминистрации </w:t>
      </w:r>
      <w:proofErr w:type="spellStart"/>
      <w:r w:rsidR="005B59CB">
        <w:rPr>
          <w:rFonts w:ascii="Arial" w:hAnsi="Arial" w:cs="Arial"/>
        </w:rPr>
        <w:t>Васильчуковского</w:t>
      </w:r>
      <w:proofErr w:type="spellEnd"/>
      <w:r w:rsidR="000F3D60">
        <w:rPr>
          <w:rFonts w:ascii="Arial" w:hAnsi="Arial" w:cs="Arial"/>
        </w:rPr>
        <w:t xml:space="preserve"> сельсовета </w:t>
      </w:r>
      <w:r w:rsidR="000F3D60" w:rsidRPr="00F63125">
        <w:rPr>
          <w:rFonts w:ascii="Arial" w:hAnsi="Arial" w:cs="Arial"/>
        </w:rPr>
        <w:t>Ключевского района,</w:t>
      </w:r>
      <w:r w:rsidR="000F3D60" w:rsidRPr="00F63125">
        <w:rPr>
          <w:rFonts w:ascii="Arial" w:hAnsi="Arial" w:cs="Arial"/>
          <w:lang w:eastAsia="en-US"/>
        </w:rPr>
        <w:t xml:space="preserve"> глава </w:t>
      </w:r>
      <w:r w:rsidR="005B59CB">
        <w:rPr>
          <w:rFonts w:ascii="Arial" w:hAnsi="Arial" w:cs="Arial"/>
        </w:rPr>
        <w:t>Васильчуковског</w:t>
      </w:r>
      <w:r w:rsidR="000F3D60">
        <w:rPr>
          <w:rFonts w:ascii="Arial" w:hAnsi="Arial" w:cs="Arial"/>
        </w:rPr>
        <w:t xml:space="preserve">о сельсовета </w:t>
      </w:r>
      <w:r w:rsidR="000F3D60" w:rsidRPr="00F63125">
        <w:rPr>
          <w:rFonts w:ascii="Arial" w:hAnsi="Arial" w:cs="Arial"/>
          <w:lang w:eastAsia="en-US"/>
        </w:rPr>
        <w:t>Ключевского района принимает одно из следующих решений: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F63125">
        <w:rPr>
          <w:rFonts w:ascii="Arial" w:hAnsi="Arial" w:cs="Arial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2336D1">
        <w:rPr>
          <w:rFonts w:ascii="Arial" w:hAnsi="Arial" w:cs="Arial"/>
        </w:rPr>
        <w:t>а</w:t>
      </w:r>
      <w:r w:rsidRPr="00F63125">
        <w:rPr>
          <w:rFonts w:ascii="Arial" w:hAnsi="Arial" w:cs="Arial"/>
        </w:rPr>
        <w:t xml:space="preserve">дминистрацией </w:t>
      </w:r>
      <w:r w:rsidR="005B59CB">
        <w:rPr>
          <w:rFonts w:ascii="Arial" w:hAnsi="Arial" w:cs="Arial"/>
        </w:rPr>
        <w:t>Васильчуковского</w:t>
      </w:r>
      <w:r>
        <w:rPr>
          <w:rFonts w:ascii="Arial" w:hAnsi="Arial" w:cs="Arial"/>
        </w:rPr>
        <w:t xml:space="preserve"> сельсовета </w:t>
      </w:r>
      <w:r w:rsidRPr="00F63125">
        <w:rPr>
          <w:rFonts w:ascii="Arial" w:hAnsi="Arial" w:cs="Arial"/>
        </w:rPr>
        <w:t>Ключевского района Алтайского края</w:t>
      </w:r>
      <w:r w:rsidRPr="00F63125">
        <w:rPr>
          <w:rFonts w:ascii="Arial" w:hAnsi="Arial" w:cs="Arial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63125">
        <w:rPr>
          <w:rFonts w:ascii="Arial" w:hAnsi="Arial" w:cs="Arial"/>
          <w:lang w:eastAsia="en-US"/>
        </w:rPr>
        <w:lastRenderedPageBreak/>
        <w:t>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2) отказывает в удовлетворении жалобы.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>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>.7. В ответе по результатам рассмотрения жалобы указываются: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F63125">
        <w:rPr>
          <w:rFonts w:ascii="Arial" w:hAnsi="Arial" w:cs="Arial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в) фамилия, имя, отчество (при наличии) или наименование заявителя;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г) основания для принятия решения по жалобе;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spellStart"/>
      <w:r w:rsidRPr="00F63125">
        <w:rPr>
          <w:rFonts w:ascii="Arial" w:hAnsi="Arial" w:cs="Arial"/>
          <w:lang w:eastAsia="en-US"/>
        </w:rPr>
        <w:t>д</w:t>
      </w:r>
      <w:proofErr w:type="spellEnd"/>
      <w:r w:rsidRPr="00F63125">
        <w:rPr>
          <w:rFonts w:ascii="Arial" w:hAnsi="Arial" w:cs="Arial"/>
          <w:lang w:eastAsia="en-US"/>
        </w:rPr>
        <w:t>) принятое по жалобе решение;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ж) сведения о порядке обжалования принятого по жалобе решения.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>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>.9. Основания для отказа в удовлетворении жалобы: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>.10. </w:t>
      </w:r>
      <w:r w:rsidR="000F3D60" w:rsidRPr="00F63125">
        <w:rPr>
          <w:rFonts w:ascii="Arial" w:hAnsi="Arial" w:cs="Arial"/>
        </w:rPr>
        <w:t xml:space="preserve">Администрация </w:t>
      </w:r>
      <w:r w:rsidR="005B59CB">
        <w:rPr>
          <w:rFonts w:ascii="Arial" w:hAnsi="Arial" w:cs="Arial"/>
        </w:rPr>
        <w:t>Васильчуковского</w:t>
      </w:r>
      <w:r w:rsidR="000F3D60">
        <w:rPr>
          <w:rFonts w:ascii="Arial" w:hAnsi="Arial" w:cs="Arial"/>
        </w:rPr>
        <w:t xml:space="preserve"> сельсовета </w:t>
      </w:r>
      <w:r w:rsidR="000F3D60" w:rsidRPr="00F63125">
        <w:rPr>
          <w:rFonts w:ascii="Arial" w:hAnsi="Arial" w:cs="Arial"/>
        </w:rPr>
        <w:t>Ключевского района Алтайского края</w:t>
      </w:r>
      <w:r w:rsidR="000F3D60" w:rsidRPr="00F63125">
        <w:rPr>
          <w:rFonts w:ascii="Arial" w:hAnsi="Arial" w:cs="Arial"/>
          <w:lang w:eastAsia="en-US"/>
        </w:rPr>
        <w:t xml:space="preserve"> вправе оставить жалобу без ответа в следующих случаях: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63125">
        <w:rPr>
          <w:rFonts w:ascii="Arial" w:hAnsi="Arial" w:cs="Arial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3D60" w:rsidRPr="00F63125" w:rsidRDefault="000F3D60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0F3D60" w:rsidRPr="00F63125" w:rsidRDefault="007C4A14" w:rsidP="000F3D6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="000F3D60" w:rsidRPr="00F63125">
        <w:rPr>
          <w:rFonts w:ascii="Arial" w:hAnsi="Arial" w:cs="Arial"/>
          <w:lang w:eastAsia="en-US"/>
        </w:rPr>
        <w:t xml:space="preserve">.11. В случае установления в ходе или по результатам </w:t>
      </w:r>
      <w:proofErr w:type="gramStart"/>
      <w:r w:rsidR="000F3D60" w:rsidRPr="00F63125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0F3D60" w:rsidRPr="00F63125">
        <w:rPr>
          <w:rFonts w:ascii="Arial" w:hAnsi="Arial" w:cs="Arial"/>
          <w:lang w:eastAsia="en-US"/>
        </w:rPr>
        <w:t xml:space="preserve"> или преступления </w:t>
      </w:r>
      <w:r w:rsidR="000F3D60" w:rsidRPr="00F63125">
        <w:rPr>
          <w:rFonts w:ascii="Arial" w:hAnsi="Arial" w:cs="Arial"/>
          <w:lang w:eastAsia="en-US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3D60" w:rsidRPr="000F3D60" w:rsidRDefault="000F3D60" w:rsidP="000F3D60">
      <w:pPr>
        <w:widowControl w:val="0"/>
        <w:spacing w:line="276" w:lineRule="auto"/>
        <w:ind w:right="-284"/>
        <w:jc w:val="both"/>
        <w:rPr>
          <w:rFonts w:ascii="Arial" w:hAnsi="Arial" w:cs="Arial"/>
        </w:rPr>
      </w:pPr>
    </w:p>
    <w:p w:rsidR="00332963" w:rsidRPr="0054787C" w:rsidRDefault="00332963" w:rsidP="00332963">
      <w:pPr>
        <w:ind w:left="615"/>
        <w:jc w:val="both"/>
        <w:rPr>
          <w:rFonts w:ascii="Arial" w:hAnsi="Arial" w:cs="Arial"/>
        </w:rPr>
      </w:pPr>
    </w:p>
    <w:p w:rsidR="00E47881" w:rsidRPr="00556ACF" w:rsidRDefault="00332963" w:rsidP="00AB2237">
      <w:pPr>
        <w:pStyle w:val="ab"/>
        <w:numPr>
          <w:ilvl w:val="0"/>
          <w:numId w:val="10"/>
        </w:numPr>
        <w:jc w:val="both"/>
        <w:rPr>
          <w:rFonts w:ascii="Arial" w:hAnsi="Arial" w:cs="Arial"/>
        </w:rPr>
      </w:pPr>
      <w:r w:rsidRPr="0054787C">
        <w:rPr>
          <w:rFonts w:ascii="Arial" w:hAnsi="Arial" w:cs="Arial"/>
        </w:rPr>
        <w:t>Обнародовать настоящее постановление в установленном законом</w:t>
      </w:r>
      <w:r w:rsidR="00556ACF">
        <w:rPr>
          <w:rFonts w:ascii="Arial" w:hAnsi="Arial" w:cs="Arial"/>
        </w:rPr>
        <w:t xml:space="preserve"> </w:t>
      </w:r>
      <w:r w:rsidRPr="00556ACF">
        <w:rPr>
          <w:rFonts w:ascii="Arial" w:hAnsi="Arial" w:cs="Arial"/>
        </w:rPr>
        <w:t>порядке.</w:t>
      </w:r>
    </w:p>
    <w:p w:rsidR="0054787C" w:rsidRPr="0054787C" w:rsidRDefault="0054787C" w:rsidP="00332963">
      <w:pPr>
        <w:pStyle w:val="ab"/>
        <w:ind w:left="0"/>
        <w:jc w:val="both"/>
        <w:rPr>
          <w:rFonts w:ascii="Arial" w:hAnsi="Arial" w:cs="Arial"/>
        </w:rPr>
      </w:pPr>
      <w:r w:rsidRPr="0054787C">
        <w:rPr>
          <w:rFonts w:ascii="Arial" w:hAnsi="Arial" w:cs="Arial"/>
        </w:rPr>
        <w:tab/>
      </w:r>
    </w:p>
    <w:p w:rsidR="00332963" w:rsidRPr="0054787C" w:rsidRDefault="00332963" w:rsidP="00332963">
      <w:pPr>
        <w:pStyle w:val="ab"/>
        <w:ind w:left="0"/>
        <w:jc w:val="both"/>
        <w:rPr>
          <w:rFonts w:ascii="Arial" w:hAnsi="Arial" w:cs="Arial"/>
        </w:rPr>
      </w:pPr>
    </w:p>
    <w:p w:rsidR="00332963" w:rsidRPr="0054787C" w:rsidRDefault="00332963" w:rsidP="00AB2237">
      <w:pPr>
        <w:pStyle w:val="ab"/>
        <w:numPr>
          <w:ilvl w:val="0"/>
          <w:numId w:val="10"/>
        </w:numPr>
        <w:jc w:val="both"/>
        <w:rPr>
          <w:rFonts w:ascii="Arial" w:hAnsi="Arial" w:cs="Arial"/>
          <w:color w:val="FF0000"/>
        </w:rPr>
      </w:pPr>
      <w:proofErr w:type="gramStart"/>
      <w:r w:rsidRPr="0054787C">
        <w:rPr>
          <w:rFonts w:ascii="Arial" w:hAnsi="Arial" w:cs="Arial"/>
        </w:rPr>
        <w:t>Контроль за</w:t>
      </w:r>
      <w:proofErr w:type="gramEnd"/>
      <w:r w:rsidRPr="0054787C">
        <w:rPr>
          <w:rFonts w:ascii="Arial" w:hAnsi="Arial" w:cs="Arial"/>
        </w:rPr>
        <w:t xml:space="preserve"> исполнением настоящего постановления </w:t>
      </w:r>
      <w:r w:rsidR="005B59CB">
        <w:rPr>
          <w:rFonts w:ascii="Arial" w:hAnsi="Arial" w:cs="Arial"/>
        </w:rPr>
        <w:t>оставляю за собой</w:t>
      </w:r>
    </w:p>
    <w:p w:rsidR="00E47881" w:rsidRPr="0054787C" w:rsidRDefault="00E47881" w:rsidP="00F45816">
      <w:pPr>
        <w:jc w:val="both"/>
        <w:rPr>
          <w:rFonts w:ascii="Arial" w:hAnsi="Arial" w:cs="Arial"/>
        </w:rPr>
      </w:pPr>
    </w:p>
    <w:p w:rsidR="00E47881" w:rsidRPr="0054787C" w:rsidRDefault="00E47881" w:rsidP="00F45816">
      <w:pPr>
        <w:jc w:val="both"/>
        <w:rPr>
          <w:rFonts w:ascii="Arial" w:hAnsi="Arial" w:cs="Arial"/>
        </w:rPr>
      </w:pPr>
    </w:p>
    <w:p w:rsidR="00E47881" w:rsidRPr="0054787C" w:rsidRDefault="00E47881" w:rsidP="00F45816">
      <w:pPr>
        <w:jc w:val="both"/>
        <w:rPr>
          <w:rFonts w:ascii="Arial" w:hAnsi="Arial" w:cs="Arial"/>
        </w:rPr>
      </w:pPr>
    </w:p>
    <w:p w:rsidR="00E47881" w:rsidRPr="00332963" w:rsidRDefault="00E47881" w:rsidP="00E456AD">
      <w:pPr>
        <w:jc w:val="both"/>
        <w:rPr>
          <w:color w:val="000000"/>
          <w:sz w:val="28"/>
          <w:szCs w:val="28"/>
        </w:rPr>
      </w:pPr>
      <w:r w:rsidRPr="0054787C">
        <w:rPr>
          <w:rFonts w:ascii="Arial" w:hAnsi="Arial" w:cs="Arial"/>
          <w:color w:val="000000"/>
        </w:rPr>
        <w:t>Глава администрации сельсовета</w:t>
      </w:r>
      <w:r w:rsidRPr="0079180F">
        <w:rPr>
          <w:color w:val="000000"/>
          <w:sz w:val="28"/>
          <w:szCs w:val="28"/>
        </w:rPr>
        <w:t xml:space="preserve">   </w:t>
      </w:r>
      <w:r w:rsidR="005B59CB">
        <w:rPr>
          <w:color w:val="000000"/>
          <w:sz w:val="28"/>
          <w:szCs w:val="28"/>
        </w:rPr>
        <w:t xml:space="preserve">                                       К.В. Менщиков</w:t>
      </w:r>
      <w:r w:rsidRPr="0079180F">
        <w:rPr>
          <w:color w:val="000000"/>
          <w:sz w:val="28"/>
          <w:szCs w:val="28"/>
        </w:rPr>
        <w:t xml:space="preserve">                                            </w:t>
      </w:r>
    </w:p>
    <w:p w:rsidR="00E47881" w:rsidRDefault="00E47881" w:rsidP="00F45816">
      <w:pPr>
        <w:rPr>
          <w:color w:val="000000"/>
        </w:rPr>
      </w:pPr>
    </w:p>
    <w:p w:rsidR="00332963" w:rsidRDefault="00332963" w:rsidP="00E456AD">
      <w:pPr>
        <w:ind w:left="5220"/>
        <w:jc w:val="right"/>
        <w:rPr>
          <w:color w:val="000000"/>
        </w:rPr>
      </w:pPr>
    </w:p>
    <w:p w:rsidR="00556ACF" w:rsidRDefault="00556ACF" w:rsidP="00E456AD">
      <w:pPr>
        <w:ind w:left="5220"/>
        <w:jc w:val="right"/>
        <w:rPr>
          <w:color w:val="000000"/>
        </w:rPr>
      </w:pPr>
    </w:p>
    <w:p w:rsidR="00556ACF" w:rsidRDefault="00556ACF" w:rsidP="00E456AD">
      <w:pPr>
        <w:ind w:left="5220"/>
        <w:jc w:val="right"/>
        <w:rPr>
          <w:color w:val="000000"/>
        </w:rPr>
      </w:pPr>
    </w:p>
    <w:p w:rsidR="00556ACF" w:rsidRDefault="00556ACF" w:rsidP="00E456AD">
      <w:pPr>
        <w:ind w:left="5220"/>
        <w:jc w:val="right"/>
        <w:rPr>
          <w:color w:val="000000"/>
        </w:rPr>
      </w:pPr>
    </w:p>
    <w:p w:rsidR="00556ACF" w:rsidRDefault="00556ACF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p w:rsidR="00AB2237" w:rsidRDefault="00AB2237" w:rsidP="00E456AD">
      <w:pPr>
        <w:ind w:left="5220"/>
        <w:jc w:val="right"/>
        <w:rPr>
          <w:color w:val="000000"/>
        </w:rPr>
      </w:pPr>
    </w:p>
    <w:sectPr w:rsidR="00AB2237" w:rsidSect="006E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47F6597"/>
    <w:multiLevelType w:val="multilevel"/>
    <w:tmpl w:val="1B9C9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DA1497"/>
    <w:multiLevelType w:val="hybridMultilevel"/>
    <w:tmpl w:val="EE827DB6"/>
    <w:lvl w:ilvl="0" w:tplc="D3F2626E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5">
    <w:nsid w:val="3BC24044"/>
    <w:multiLevelType w:val="hybridMultilevel"/>
    <w:tmpl w:val="7310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32CE"/>
    <w:multiLevelType w:val="hybridMultilevel"/>
    <w:tmpl w:val="E1B6917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415250"/>
    <w:multiLevelType w:val="hybridMultilevel"/>
    <w:tmpl w:val="D22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55B5A"/>
    <w:multiLevelType w:val="hybridMultilevel"/>
    <w:tmpl w:val="3FCE174E"/>
    <w:lvl w:ilvl="0" w:tplc="D1F07782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25A5150"/>
    <w:multiLevelType w:val="hybridMultilevel"/>
    <w:tmpl w:val="B2201DFA"/>
    <w:lvl w:ilvl="0" w:tplc="0DD04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16"/>
    <w:rsid w:val="00031E94"/>
    <w:rsid w:val="00076E85"/>
    <w:rsid w:val="00077620"/>
    <w:rsid w:val="000E508A"/>
    <w:rsid w:val="000F3D60"/>
    <w:rsid w:val="0012077A"/>
    <w:rsid w:val="001365ED"/>
    <w:rsid w:val="0014732A"/>
    <w:rsid w:val="001B6D2D"/>
    <w:rsid w:val="00204E86"/>
    <w:rsid w:val="002336D1"/>
    <w:rsid w:val="00303DC3"/>
    <w:rsid w:val="00315764"/>
    <w:rsid w:val="00332963"/>
    <w:rsid w:val="003F5EEC"/>
    <w:rsid w:val="0049509F"/>
    <w:rsid w:val="004A00DA"/>
    <w:rsid w:val="004B052A"/>
    <w:rsid w:val="00522C25"/>
    <w:rsid w:val="00532980"/>
    <w:rsid w:val="0054787C"/>
    <w:rsid w:val="00556ACF"/>
    <w:rsid w:val="005631AE"/>
    <w:rsid w:val="005B59CB"/>
    <w:rsid w:val="005D640A"/>
    <w:rsid w:val="005F200C"/>
    <w:rsid w:val="006E52AD"/>
    <w:rsid w:val="00730CF5"/>
    <w:rsid w:val="0079180F"/>
    <w:rsid w:val="007A0930"/>
    <w:rsid w:val="007C4A14"/>
    <w:rsid w:val="007D5262"/>
    <w:rsid w:val="007E4DA9"/>
    <w:rsid w:val="00806117"/>
    <w:rsid w:val="00840F76"/>
    <w:rsid w:val="008C2EAE"/>
    <w:rsid w:val="008D3B44"/>
    <w:rsid w:val="00917CC2"/>
    <w:rsid w:val="00920887"/>
    <w:rsid w:val="00963D07"/>
    <w:rsid w:val="009F6A3F"/>
    <w:rsid w:val="00A824D5"/>
    <w:rsid w:val="00AB2237"/>
    <w:rsid w:val="00B45B96"/>
    <w:rsid w:val="00BD4022"/>
    <w:rsid w:val="00C2515A"/>
    <w:rsid w:val="00C33453"/>
    <w:rsid w:val="00C800F5"/>
    <w:rsid w:val="00CA26CE"/>
    <w:rsid w:val="00E456AD"/>
    <w:rsid w:val="00E45830"/>
    <w:rsid w:val="00E47881"/>
    <w:rsid w:val="00F45816"/>
    <w:rsid w:val="00FA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45816"/>
    <w:pPr>
      <w:spacing w:before="280" w:after="280"/>
    </w:pPr>
  </w:style>
  <w:style w:type="paragraph" w:styleId="a4">
    <w:name w:val="Body Text"/>
    <w:basedOn w:val="a"/>
    <w:link w:val="a5"/>
    <w:uiPriority w:val="99"/>
    <w:semiHidden/>
    <w:rsid w:val="00F45816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4581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semiHidden/>
    <w:rsid w:val="00F458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4581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8">
    <w:name w:val="Заголовок"/>
    <w:basedOn w:val="a"/>
    <w:next w:val="a4"/>
    <w:uiPriority w:val="99"/>
    <w:rsid w:val="00F4581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sPlusNormal">
    <w:name w:val="ConsPlusNormal"/>
    <w:uiPriority w:val="99"/>
    <w:rsid w:val="00F45816"/>
    <w:pPr>
      <w:suppressAutoHyphens/>
      <w:spacing w:line="100" w:lineRule="atLeast"/>
      <w:ind w:firstLine="720"/>
    </w:pPr>
    <w:rPr>
      <w:rFonts w:ascii="Arial" w:eastAsia="Times New Roman" w:hAnsi="Arial"/>
    </w:rPr>
  </w:style>
  <w:style w:type="paragraph" w:customStyle="1" w:styleId="a9">
    <w:name w:val="Содержимое таблицы"/>
    <w:basedOn w:val="a"/>
    <w:uiPriority w:val="99"/>
    <w:rsid w:val="00F45816"/>
    <w:pPr>
      <w:suppressLineNumbers/>
    </w:pPr>
  </w:style>
  <w:style w:type="paragraph" w:customStyle="1" w:styleId="1">
    <w:name w:val="марк список 1"/>
    <w:basedOn w:val="a"/>
    <w:uiPriority w:val="99"/>
    <w:rsid w:val="00F4581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0">
    <w:name w:val="нум список 1"/>
    <w:basedOn w:val="1"/>
    <w:uiPriority w:val="99"/>
    <w:rsid w:val="00F45816"/>
  </w:style>
  <w:style w:type="paragraph" w:customStyle="1" w:styleId="22">
    <w:name w:val="Основной текст с отступом 22"/>
    <w:basedOn w:val="a"/>
    <w:uiPriority w:val="99"/>
    <w:rsid w:val="00F45816"/>
    <w:pPr>
      <w:ind w:firstLine="708"/>
      <w:jc w:val="both"/>
    </w:pPr>
    <w:rPr>
      <w:sz w:val="26"/>
      <w:szCs w:val="20"/>
    </w:rPr>
  </w:style>
  <w:style w:type="character" w:styleId="aa">
    <w:name w:val="Strong"/>
    <w:basedOn w:val="a0"/>
    <w:qFormat/>
    <w:rsid w:val="00F45816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E456A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478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787C"/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54787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54787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5478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478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semiHidden/>
    <w:rsid w:val="0054787C"/>
    <w:rPr>
      <w:color w:val="0000FF"/>
      <w:u w:val="single"/>
    </w:rPr>
  </w:style>
  <w:style w:type="paragraph" w:customStyle="1" w:styleId="Style2">
    <w:name w:val="Style2"/>
    <w:basedOn w:val="a"/>
    <w:rsid w:val="0054787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54787C"/>
    <w:pPr>
      <w:widowControl w:val="0"/>
      <w:suppressAutoHyphens w:val="0"/>
      <w:autoSpaceDE w:val="0"/>
      <w:autoSpaceDN w:val="0"/>
      <w:adjustRightInd w:val="0"/>
      <w:spacing w:line="494" w:lineRule="exact"/>
      <w:jc w:val="both"/>
    </w:pPr>
    <w:rPr>
      <w:lang w:eastAsia="ru-RU"/>
    </w:rPr>
  </w:style>
  <w:style w:type="paragraph" w:customStyle="1" w:styleId="Style4">
    <w:name w:val="Style4"/>
    <w:basedOn w:val="a"/>
    <w:rsid w:val="0054787C"/>
    <w:pPr>
      <w:widowControl w:val="0"/>
      <w:suppressAutoHyphens w:val="0"/>
      <w:autoSpaceDE w:val="0"/>
      <w:autoSpaceDN w:val="0"/>
      <w:adjustRightInd w:val="0"/>
      <w:spacing w:line="302" w:lineRule="exact"/>
      <w:ind w:firstLine="1320"/>
    </w:pPr>
    <w:rPr>
      <w:lang w:eastAsia="ru-RU"/>
    </w:rPr>
  </w:style>
  <w:style w:type="character" w:customStyle="1" w:styleId="FontStyle11">
    <w:name w:val="Font Style11"/>
    <w:rsid w:val="0054787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4787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9A6C-A295-428B-86C7-036BB52E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Татьяна</cp:lastModifiedBy>
  <cp:revision>9</cp:revision>
  <cp:lastPrinted>2017-06-09T03:01:00Z</cp:lastPrinted>
  <dcterms:created xsi:type="dcterms:W3CDTF">2003-12-31T20:23:00Z</dcterms:created>
  <dcterms:modified xsi:type="dcterms:W3CDTF">2017-06-13T08:35:00Z</dcterms:modified>
</cp:coreProperties>
</file>