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770EC" w:rsidRPr="009430B5" w:rsidRDefault="009770EC">
      <w:pPr>
        <w:spacing w:line="240" w:lineRule="auto"/>
        <w:jc w:val="both"/>
        <w:rPr>
          <w:b/>
          <w:bCs/>
        </w:rPr>
      </w:pPr>
    </w:p>
    <w:p w:rsidR="009770EC" w:rsidRPr="00154414" w:rsidRDefault="00B03078" w:rsidP="00B03078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54414">
        <w:rPr>
          <w:rFonts w:ascii="Arial" w:hAnsi="Arial" w:cs="Arial"/>
          <w:b/>
          <w:bCs/>
        </w:rPr>
        <w:t xml:space="preserve">Администрация </w:t>
      </w:r>
      <w:r w:rsidR="00D87261" w:rsidRPr="00154414">
        <w:rPr>
          <w:rFonts w:ascii="Arial" w:hAnsi="Arial" w:cs="Arial"/>
          <w:b/>
          <w:bCs/>
        </w:rPr>
        <w:t>Васильчуковского</w:t>
      </w:r>
      <w:r w:rsidRPr="00154414">
        <w:rPr>
          <w:rFonts w:ascii="Arial" w:hAnsi="Arial" w:cs="Arial"/>
          <w:b/>
          <w:bCs/>
        </w:rPr>
        <w:t xml:space="preserve"> сельсовета</w:t>
      </w:r>
    </w:p>
    <w:p w:rsidR="009770EC" w:rsidRPr="00154414" w:rsidRDefault="00B03078" w:rsidP="00B03078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54414">
        <w:rPr>
          <w:rFonts w:ascii="Arial" w:hAnsi="Arial" w:cs="Arial"/>
          <w:b/>
          <w:bCs/>
        </w:rPr>
        <w:t>Ключевского района Алтайского края</w:t>
      </w:r>
    </w:p>
    <w:p w:rsidR="00B03078" w:rsidRPr="003B7F8B" w:rsidRDefault="00B03078" w:rsidP="00B0307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770EC" w:rsidRPr="00154414" w:rsidRDefault="009770EC" w:rsidP="00B03078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54414">
        <w:rPr>
          <w:rFonts w:ascii="Arial" w:hAnsi="Arial" w:cs="Arial"/>
          <w:b/>
          <w:bCs/>
        </w:rPr>
        <w:t>П О С Т А Н О В Л Е Н И Е</w:t>
      </w:r>
    </w:p>
    <w:p w:rsidR="009770EC" w:rsidRPr="003B7F8B" w:rsidRDefault="009770EC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770EC" w:rsidRPr="003B7F8B" w:rsidRDefault="00B03078" w:rsidP="00015212">
      <w:pPr>
        <w:jc w:val="center"/>
        <w:rPr>
          <w:rFonts w:ascii="Arial" w:hAnsi="Arial" w:cs="Arial"/>
          <w:sz w:val="24"/>
          <w:szCs w:val="24"/>
        </w:rPr>
      </w:pPr>
      <w:r w:rsidRPr="003B7F8B">
        <w:rPr>
          <w:rFonts w:ascii="Arial" w:hAnsi="Arial" w:cs="Arial"/>
          <w:sz w:val="24"/>
          <w:szCs w:val="24"/>
        </w:rPr>
        <w:t>«</w:t>
      </w:r>
      <w:r w:rsidR="003B7F8B">
        <w:rPr>
          <w:rFonts w:ascii="Arial" w:hAnsi="Arial" w:cs="Arial"/>
          <w:sz w:val="24"/>
          <w:szCs w:val="24"/>
        </w:rPr>
        <w:t xml:space="preserve"> </w:t>
      </w:r>
      <w:r w:rsidR="00D87261" w:rsidRPr="003B7F8B">
        <w:rPr>
          <w:rFonts w:ascii="Arial" w:hAnsi="Arial" w:cs="Arial"/>
          <w:sz w:val="24"/>
          <w:szCs w:val="24"/>
        </w:rPr>
        <w:t>9</w:t>
      </w:r>
      <w:r w:rsidR="003B7F8B">
        <w:rPr>
          <w:rFonts w:ascii="Arial" w:hAnsi="Arial" w:cs="Arial"/>
          <w:sz w:val="24"/>
          <w:szCs w:val="24"/>
        </w:rPr>
        <w:t xml:space="preserve"> </w:t>
      </w:r>
      <w:r w:rsidRPr="003B7F8B">
        <w:rPr>
          <w:rFonts w:ascii="Arial" w:hAnsi="Arial" w:cs="Arial"/>
          <w:sz w:val="24"/>
          <w:szCs w:val="24"/>
        </w:rPr>
        <w:t>» июня 2017</w:t>
      </w:r>
      <w:r w:rsidR="00A159CE">
        <w:rPr>
          <w:rFonts w:ascii="Arial" w:hAnsi="Arial" w:cs="Arial"/>
          <w:sz w:val="24"/>
          <w:szCs w:val="24"/>
        </w:rPr>
        <w:t>г.</w:t>
      </w:r>
      <w:r w:rsidR="009770EC" w:rsidRPr="003B7F8B">
        <w:rPr>
          <w:rFonts w:ascii="Arial" w:hAnsi="Arial" w:cs="Arial"/>
          <w:sz w:val="24"/>
          <w:szCs w:val="24"/>
        </w:rPr>
        <w:t xml:space="preserve">       </w:t>
      </w:r>
      <w:r w:rsidRPr="003B7F8B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8A44F4" w:rsidRPr="003B7F8B">
        <w:rPr>
          <w:rFonts w:ascii="Arial" w:hAnsi="Arial" w:cs="Arial"/>
          <w:sz w:val="24"/>
          <w:szCs w:val="24"/>
        </w:rPr>
        <w:t xml:space="preserve">                          </w:t>
      </w:r>
      <w:r w:rsidR="00015212">
        <w:rPr>
          <w:rFonts w:ascii="Arial" w:hAnsi="Arial" w:cs="Arial"/>
          <w:sz w:val="24"/>
          <w:szCs w:val="24"/>
        </w:rPr>
        <w:t xml:space="preserve">           </w:t>
      </w:r>
      <w:r w:rsidR="008A44F4" w:rsidRPr="003B7F8B">
        <w:rPr>
          <w:rFonts w:ascii="Arial" w:hAnsi="Arial" w:cs="Arial"/>
          <w:sz w:val="24"/>
          <w:szCs w:val="24"/>
        </w:rPr>
        <w:t xml:space="preserve"> </w:t>
      </w:r>
      <w:r w:rsidRPr="003B7F8B">
        <w:rPr>
          <w:rFonts w:ascii="Arial" w:hAnsi="Arial" w:cs="Arial"/>
          <w:sz w:val="24"/>
          <w:szCs w:val="24"/>
        </w:rPr>
        <w:t>№</w:t>
      </w:r>
      <w:r w:rsidR="00D87261" w:rsidRPr="003B7F8B">
        <w:rPr>
          <w:rFonts w:ascii="Arial" w:hAnsi="Arial" w:cs="Arial"/>
          <w:sz w:val="24"/>
          <w:szCs w:val="24"/>
        </w:rPr>
        <w:t>9</w:t>
      </w:r>
      <w:r w:rsidR="009770EC" w:rsidRPr="003B7F8B">
        <w:rPr>
          <w:rFonts w:ascii="Arial" w:hAnsi="Arial" w:cs="Arial"/>
          <w:sz w:val="24"/>
          <w:szCs w:val="24"/>
        </w:rPr>
        <w:t xml:space="preserve">                          с. </w:t>
      </w:r>
      <w:r w:rsidR="00D87261" w:rsidRPr="003B7F8B">
        <w:rPr>
          <w:rFonts w:ascii="Arial" w:hAnsi="Arial" w:cs="Arial"/>
          <w:sz w:val="24"/>
          <w:szCs w:val="24"/>
        </w:rPr>
        <w:t>Васильчуки</w:t>
      </w:r>
    </w:p>
    <w:p w:rsidR="00B03078" w:rsidRPr="003B7F8B" w:rsidRDefault="00B03078" w:rsidP="00B030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7F8B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9770EC" w:rsidRPr="003B7F8B">
        <w:rPr>
          <w:rFonts w:ascii="Arial" w:hAnsi="Arial" w:cs="Arial"/>
          <w:sz w:val="24"/>
          <w:szCs w:val="24"/>
        </w:rPr>
        <w:t>административн</w:t>
      </w:r>
      <w:r w:rsidRPr="003B7F8B">
        <w:rPr>
          <w:rFonts w:ascii="Arial" w:hAnsi="Arial" w:cs="Arial"/>
          <w:sz w:val="24"/>
          <w:szCs w:val="24"/>
        </w:rPr>
        <w:t xml:space="preserve">ый </w:t>
      </w:r>
    </w:p>
    <w:p w:rsidR="00B03078" w:rsidRPr="003B7F8B" w:rsidRDefault="00B03078" w:rsidP="00B030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7F8B">
        <w:rPr>
          <w:rFonts w:ascii="Arial" w:hAnsi="Arial" w:cs="Arial"/>
          <w:sz w:val="24"/>
          <w:szCs w:val="24"/>
        </w:rPr>
        <w:t xml:space="preserve">Регламент </w:t>
      </w:r>
      <w:r w:rsidR="009770EC" w:rsidRPr="003B7F8B">
        <w:rPr>
          <w:rFonts w:ascii="Arial" w:hAnsi="Arial" w:cs="Arial"/>
          <w:color w:val="000000"/>
          <w:sz w:val="24"/>
          <w:szCs w:val="24"/>
        </w:rPr>
        <w:t>по предоставлению м</w:t>
      </w:r>
      <w:r w:rsidR="009770EC" w:rsidRPr="003B7F8B">
        <w:rPr>
          <w:rFonts w:ascii="Arial" w:hAnsi="Arial" w:cs="Arial"/>
          <w:sz w:val="24"/>
          <w:szCs w:val="24"/>
        </w:rPr>
        <w:t xml:space="preserve">униципальной </w:t>
      </w:r>
    </w:p>
    <w:p w:rsidR="00B03078" w:rsidRPr="003B7F8B" w:rsidRDefault="00B03078" w:rsidP="00B030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7F8B">
        <w:rPr>
          <w:rFonts w:ascii="Arial" w:hAnsi="Arial" w:cs="Arial"/>
          <w:sz w:val="24"/>
          <w:szCs w:val="24"/>
        </w:rPr>
        <w:t>У</w:t>
      </w:r>
      <w:r w:rsidR="009770EC" w:rsidRPr="003B7F8B">
        <w:rPr>
          <w:rFonts w:ascii="Arial" w:hAnsi="Arial" w:cs="Arial"/>
          <w:sz w:val="24"/>
          <w:szCs w:val="24"/>
        </w:rPr>
        <w:t>слуги</w:t>
      </w:r>
      <w:r w:rsidRPr="003B7F8B">
        <w:rPr>
          <w:rFonts w:ascii="Arial" w:hAnsi="Arial" w:cs="Arial"/>
          <w:sz w:val="24"/>
          <w:szCs w:val="24"/>
        </w:rPr>
        <w:t xml:space="preserve"> </w:t>
      </w:r>
      <w:r w:rsidR="009770EC" w:rsidRPr="003B7F8B">
        <w:rPr>
          <w:rFonts w:ascii="Arial" w:hAnsi="Arial" w:cs="Arial"/>
          <w:sz w:val="24"/>
          <w:szCs w:val="24"/>
        </w:rPr>
        <w:t xml:space="preserve">«Предоставление информации об объектах </w:t>
      </w:r>
    </w:p>
    <w:p w:rsidR="00B03078" w:rsidRPr="003B7F8B" w:rsidRDefault="009770EC" w:rsidP="00B030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7F8B">
        <w:rPr>
          <w:rFonts w:ascii="Arial" w:hAnsi="Arial" w:cs="Arial"/>
          <w:sz w:val="24"/>
          <w:szCs w:val="24"/>
        </w:rPr>
        <w:t xml:space="preserve">недвижимого имущества, находящихся в </w:t>
      </w:r>
    </w:p>
    <w:p w:rsidR="00B03078" w:rsidRPr="003B7F8B" w:rsidRDefault="009770EC" w:rsidP="00B030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7F8B">
        <w:rPr>
          <w:rFonts w:ascii="Arial" w:hAnsi="Arial" w:cs="Arial"/>
          <w:sz w:val="24"/>
          <w:szCs w:val="24"/>
        </w:rPr>
        <w:t xml:space="preserve">муниципальной собственности  и предназначенных </w:t>
      </w:r>
    </w:p>
    <w:p w:rsidR="009770EC" w:rsidRPr="003B7F8B" w:rsidRDefault="009770EC" w:rsidP="00B030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7F8B">
        <w:rPr>
          <w:rFonts w:ascii="Arial" w:hAnsi="Arial" w:cs="Arial"/>
          <w:sz w:val="24"/>
          <w:szCs w:val="24"/>
        </w:rPr>
        <w:t>для сдачи в аренду»</w:t>
      </w:r>
      <w:r w:rsidR="00B03078" w:rsidRPr="003B7F8B">
        <w:rPr>
          <w:rFonts w:ascii="Arial" w:hAnsi="Arial" w:cs="Arial"/>
          <w:sz w:val="24"/>
          <w:szCs w:val="24"/>
        </w:rPr>
        <w:t xml:space="preserve"> утвержденное постановлением</w:t>
      </w:r>
    </w:p>
    <w:p w:rsidR="00B03078" w:rsidRPr="003B7F8B" w:rsidRDefault="00B03078" w:rsidP="00B030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7F8B">
        <w:rPr>
          <w:rFonts w:ascii="Arial" w:hAnsi="Arial" w:cs="Arial"/>
          <w:sz w:val="24"/>
          <w:szCs w:val="24"/>
        </w:rPr>
        <w:t xml:space="preserve">администрации </w:t>
      </w:r>
      <w:r w:rsidR="000C3D0C" w:rsidRPr="003B7F8B">
        <w:rPr>
          <w:rFonts w:ascii="Arial" w:hAnsi="Arial" w:cs="Arial"/>
          <w:sz w:val="24"/>
          <w:szCs w:val="24"/>
        </w:rPr>
        <w:t>В</w:t>
      </w:r>
      <w:r w:rsidR="00D87261" w:rsidRPr="003B7F8B">
        <w:rPr>
          <w:rFonts w:ascii="Arial" w:hAnsi="Arial" w:cs="Arial"/>
          <w:sz w:val="24"/>
          <w:szCs w:val="24"/>
        </w:rPr>
        <w:t>асильчуковског</w:t>
      </w:r>
      <w:r w:rsidRPr="003B7F8B">
        <w:rPr>
          <w:rFonts w:ascii="Arial" w:hAnsi="Arial" w:cs="Arial"/>
          <w:sz w:val="24"/>
          <w:szCs w:val="24"/>
        </w:rPr>
        <w:t xml:space="preserve">о сельсовета </w:t>
      </w:r>
    </w:p>
    <w:p w:rsidR="00B03078" w:rsidRPr="003B7F8B" w:rsidRDefault="00B03078" w:rsidP="00B030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7F8B">
        <w:rPr>
          <w:rFonts w:ascii="Arial" w:hAnsi="Arial" w:cs="Arial"/>
          <w:sz w:val="24"/>
          <w:szCs w:val="24"/>
        </w:rPr>
        <w:t>Ключевского района №2</w:t>
      </w:r>
      <w:r w:rsidR="00D87261" w:rsidRPr="003B7F8B">
        <w:rPr>
          <w:rFonts w:ascii="Arial" w:hAnsi="Arial" w:cs="Arial"/>
          <w:sz w:val="24"/>
          <w:szCs w:val="24"/>
        </w:rPr>
        <w:t>2 от 10</w:t>
      </w:r>
      <w:r w:rsidRPr="003B7F8B">
        <w:rPr>
          <w:rFonts w:ascii="Arial" w:hAnsi="Arial" w:cs="Arial"/>
          <w:sz w:val="24"/>
          <w:szCs w:val="24"/>
        </w:rPr>
        <w:t>.04.2013</w:t>
      </w:r>
    </w:p>
    <w:p w:rsidR="009770EC" w:rsidRPr="003B7F8B" w:rsidRDefault="009770EC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03078" w:rsidRPr="003B7F8B" w:rsidRDefault="009770EC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B7F8B">
        <w:rPr>
          <w:rFonts w:ascii="Arial" w:hAnsi="Arial" w:cs="Arial"/>
          <w:sz w:val="24"/>
          <w:szCs w:val="24"/>
        </w:rPr>
        <w:t>В соответствии Ф</w:t>
      </w:r>
      <w:r w:rsidR="00B03078" w:rsidRPr="003B7F8B">
        <w:rPr>
          <w:rFonts w:ascii="Arial" w:hAnsi="Arial" w:cs="Arial"/>
          <w:sz w:val="24"/>
          <w:szCs w:val="24"/>
        </w:rPr>
        <w:t xml:space="preserve">едеральным </w:t>
      </w:r>
      <w:r w:rsidRPr="003B7F8B">
        <w:rPr>
          <w:rFonts w:ascii="Arial" w:hAnsi="Arial" w:cs="Arial"/>
          <w:sz w:val="24"/>
          <w:szCs w:val="24"/>
        </w:rPr>
        <w:t>З</w:t>
      </w:r>
      <w:r w:rsidR="00B03078" w:rsidRPr="003B7F8B">
        <w:rPr>
          <w:rFonts w:ascii="Arial" w:hAnsi="Arial" w:cs="Arial"/>
          <w:sz w:val="24"/>
          <w:szCs w:val="24"/>
        </w:rPr>
        <w:t xml:space="preserve">аконом </w:t>
      </w:r>
      <w:r w:rsidRPr="003B7F8B">
        <w:rPr>
          <w:rFonts w:ascii="Arial" w:hAnsi="Arial" w:cs="Arial"/>
          <w:sz w:val="24"/>
          <w:szCs w:val="24"/>
        </w:rPr>
        <w:t xml:space="preserve"> от 06.10.20</w:t>
      </w:r>
      <w:r w:rsidR="00B03078" w:rsidRPr="003B7F8B">
        <w:rPr>
          <w:rFonts w:ascii="Arial" w:hAnsi="Arial" w:cs="Arial"/>
          <w:sz w:val="24"/>
          <w:szCs w:val="24"/>
        </w:rPr>
        <w:t>0</w:t>
      </w:r>
      <w:r w:rsidRPr="003B7F8B">
        <w:rPr>
          <w:rFonts w:ascii="Arial" w:hAnsi="Arial" w:cs="Arial"/>
          <w:sz w:val="24"/>
          <w:szCs w:val="24"/>
        </w:rPr>
        <w:t>3 года № 131- ФЗ «Об общих принципах организации местного самоуправления в Российской Федерации»</w:t>
      </w:r>
      <w:r w:rsidR="00B03078" w:rsidRPr="003B7F8B">
        <w:rPr>
          <w:rFonts w:ascii="Arial" w:hAnsi="Arial" w:cs="Arial"/>
          <w:sz w:val="24"/>
          <w:szCs w:val="24"/>
        </w:rPr>
        <w:t xml:space="preserve">, Уставом муниципального образования </w:t>
      </w:r>
      <w:r w:rsidR="00D87261" w:rsidRPr="003B7F8B">
        <w:rPr>
          <w:rFonts w:ascii="Arial" w:hAnsi="Arial" w:cs="Arial"/>
          <w:sz w:val="24"/>
          <w:szCs w:val="24"/>
        </w:rPr>
        <w:t>Васильчуковский</w:t>
      </w:r>
      <w:r w:rsidR="00B03078" w:rsidRPr="003B7F8B">
        <w:rPr>
          <w:rFonts w:ascii="Arial" w:hAnsi="Arial" w:cs="Arial"/>
          <w:sz w:val="24"/>
          <w:szCs w:val="24"/>
        </w:rPr>
        <w:t xml:space="preserve"> сельсовет Ключевского района Алтайского края</w:t>
      </w:r>
      <w:r w:rsidRPr="003B7F8B">
        <w:rPr>
          <w:rFonts w:ascii="Arial" w:hAnsi="Arial" w:cs="Arial"/>
          <w:sz w:val="24"/>
          <w:szCs w:val="24"/>
        </w:rPr>
        <w:t xml:space="preserve"> </w:t>
      </w:r>
    </w:p>
    <w:p w:rsidR="009770EC" w:rsidRPr="003B7F8B" w:rsidRDefault="00B03078" w:rsidP="00B03078">
      <w:pPr>
        <w:spacing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3B7F8B">
        <w:rPr>
          <w:rFonts w:ascii="Arial" w:hAnsi="Arial" w:cs="Arial"/>
          <w:sz w:val="24"/>
          <w:szCs w:val="24"/>
        </w:rPr>
        <w:t>Постановляю</w:t>
      </w:r>
      <w:r w:rsidR="009770EC" w:rsidRPr="003B7F8B">
        <w:rPr>
          <w:rFonts w:ascii="Arial" w:hAnsi="Arial" w:cs="Arial"/>
          <w:sz w:val="24"/>
          <w:szCs w:val="24"/>
        </w:rPr>
        <w:t>:</w:t>
      </w:r>
    </w:p>
    <w:p w:rsidR="00B03078" w:rsidRPr="003B7F8B" w:rsidRDefault="00B03078" w:rsidP="008A44F4">
      <w:pPr>
        <w:widowControl w:val="0"/>
        <w:numPr>
          <w:ilvl w:val="0"/>
          <w:numId w:val="6"/>
        </w:numPr>
        <w:spacing w:after="0"/>
        <w:ind w:right="79"/>
        <w:jc w:val="both"/>
        <w:rPr>
          <w:rFonts w:ascii="Arial" w:hAnsi="Arial" w:cs="Arial"/>
          <w:sz w:val="24"/>
          <w:szCs w:val="24"/>
        </w:rPr>
      </w:pPr>
      <w:r w:rsidRPr="003B7F8B">
        <w:rPr>
          <w:rFonts w:ascii="Arial" w:hAnsi="Arial" w:cs="Arial"/>
          <w:sz w:val="24"/>
          <w:szCs w:val="24"/>
        </w:rPr>
        <w:t>Раздел 5  Досудебный (внесудебный) порядок обжалования решений и</w:t>
      </w:r>
    </w:p>
    <w:p w:rsidR="00B03078" w:rsidRPr="003B7F8B" w:rsidRDefault="00B03078" w:rsidP="008A44F4">
      <w:pPr>
        <w:widowControl w:val="0"/>
        <w:spacing w:after="0"/>
        <w:ind w:right="79"/>
        <w:jc w:val="both"/>
        <w:rPr>
          <w:rFonts w:ascii="Arial" w:hAnsi="Arial" w:cs="Arial"/>
          <w:sz w:val="24"/>
          <w:szCs w:val="24"/>
        </w:rPr>
      </w:pPr>
      <w:r w:rsidRPr="003B7F8B">
        <w:rPr>
          <w:rFonts w:ascii="Arial" w:hAnsi="Arial" w:cs="Arial"/>
          <w:sz w:val="24"/>
          <w:szCs w:val="24"/>
        </w:rPr>
        <w:t>действий (бездействия) органа, предоставляющего муниципальную услугу, а</w:t>
      </w:r>
    </w:p>
    <w:p w:rsidR="00B03078" w:rsidRPr="003B7F8B" w:rsidRDefault="00B03078" w:rsidP="008A44F4">
      <w:pPr>
        <w:widowControl w:val="0"/>
        <w:spacing w:after="0"/>
        <w:ind w:right="79"/>
        <w:jc w:val="both"/>
        <w:rPr>
          <w:rFonts w:ascii="Arial" w:hAnsi="Arial" w:cs="Arial"/>
          <w:sz w:val="24"/>
          <w:szCs w:val="24"/>
        </w:rPr>
      </w:pPr>
      <w:r w:rsidRPr="003B7F8B">
        <w:rPr>
          <w:rFonts w:ascii="Arial" w:hAnsi="Arial" w:cs="Arial"/>
          <w:sz w:val="24"/>
          <w:szCs w:val="24"/>
        </w:rPr>
        <w:t>также должностных лиц, муниципальных служащих</w:t>
      </w:r>
      <w:r w:rsidR="008A44F4" w:rsidRPr="003B7F8B">
        <w:rPr>
          <w:rFonts w:ascii="Arial" w:hAnsi="Arial" w:cs="Arial"/>
          <w:sz w:val="24"/>
          <w:szCs w:val="24"/>
        </w:rPr>
        <w:t xml:space="preserve"> Административного регламента по предоставлению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изложить в следующей редакции:</w:t>
      </w:r>
    </w:p>
    <w:p w:rsidR="00B03078" w:rsidRPr="003B7F8B" w:rsidRDefault="008A44F4" w:rsidP="008A44F4">
      <w:pPr>
        <w:widowControl w:val="0"/>
        <w:spacing w:after="0"/>
        <w:ind w:right="79"/>
        <w:jc w:val="both"/>
        <w:rPr>
          <w:rFonts w:ascii="Arial" w:hAnsi="Arial" w:cs="Arial"/>
          <w:sz w:val="24"/>
          <w:szCs w:val="24"/>
        </w:rPr>
      </w:pPr>
      <w:r w:rsidRPr="003B7F8B">
        <w:rPr>
          <w:rFonts w:ascii="Arial" w:hAnsi="Arial" w:cs="Arial"/>
          <w:sz w:val="24"/>
          <w:szCs w:val="24"/>
        </w:rPr>
        <w:t>«</w:t>
      </w:r>
      <w:r w:rsidR="00B03078" w:rsidRPr="003B7F8B">
        <w:rPr>
          <w:rFonts w:ascii="Arial" w:hAnsi="Arial" w:cs="Arial"/>
          <w:sz w:val="24"/>
          <w:szCs w:val="24"/>
          <w:lang w:eastAsia="en-US"/>
        </w:rPr>
        <w:t xml:space="preserve">5.1. Заявитель (его представитель) имеет право обжаловать решения и действия (бездействие) </w:t>
      </w:r>
      <w:r w:rsidR="00B03078" w:rsidRPr="003B7F8B">
        <w:rPr>
          <w:rFonts w:ascii="Arial" w:hAnsi="Arial" w:cs="Arial"/>
          <w:sz w:val="24"/>
          <w:szCs w:val="24"/>
        </w:rPr>
        <w:t xml:space="preserve">Администрации </w:t>
      </w:r>
      <w:r w:rsidR="00D87261" w:rsidRPr="003B7F8B">
        <w:rPr>
          <w:rFonts w:ascii="Arial" w:hAnsi="Arial" w:cs="Arial"/>
          <w:sz w:val="24"/>
          <w:szCs w:val="24"/>
        </w:rPr>
        <w:t>Васильчуковского</w:t>
      </w:r>
      <w:r w:rsidR="00B03078" w:rsidRPr="003B7F8B">
        <w:rPr>
          <w:rFonts w:ascii="Arial" w:hAnsi="Arial" w:cs="Arial"/>
          <w:sz w:val="24"/>
          <w:szCs w:val="24"/>
        </w:rPr>
        <w:t xml:space="preserve"> сельсовета Ключевского района Алтайского края,</w:t>
      </w:r>
      <w:r w:rsidR="00B03078" w:rsidRPr="003B7F8B">
        <w:rPr>
          <w:rFonts w:ascii="Arial" w:hAnsi="Arial" w:cs="Arial"/>
          <w:sz w:val="24"/>
          <w:szCs w:val="24"/>
          <w:lang w:eastAsia="en-US"/>
        </w:rPr>
        <w:t xml:space="preserve"> предоставляющей муниципальную услугу, должностного лица либо муниципального служащего, принятые (осуществляемые) в ходе предоставления муниципальной услуги, в досудебном (внесудебном) порядке.</w:t>
      </w:r>
    </w:p>
    <w:p w:rsidR="00B03078" w:rsidRPr="003B7F8B" w:rsidRDefault="00B03078" w:rsidP="00B0307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3B7F8B">
        <w:rPr>
          <w:rFonts w:ascii="Arial" w:hAnsi="Arial" w:cs="Arial"/>
          <w:sz w:val="24"/>
          <w:szCs w:val="24"/>
          <w:lang w:eastAsia="en-US"/>
        </w:rPr>
        <w:t>5.2. Заявитель может обратиться с жалобой, в том числе в следующих случаях:</w:t>
      </w:r>
    </w:p>
    <w:p w:rsidR="00B03078" w:rsidRPr="003B7F8B" w:rsidRDefault="00B03078" w:rsidP="008A44F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3B7F8B">
        <w:rPr>
          <w:rFonts w:ascii="Arial" w:hAnsi="Arial" w:cs="Arial"/>
          <w:sz w:val="24"/>
          <w:szCs w:val="24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B03078" w:rsidRPr="003B7F8B" w:rsidRDefault="00B03078" w:rsidP="008A44F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3B7F8B">
        <w:rPr>
          <w:rFonts w:ascii="Arial" w:hAnsi="Arial" w:cs="Arial"/>
          <w:sz w:val="24"/>
          <w:szCs w:val="24"/>
          <w:lang w:eastAsia="en-US"/>
        </w:rPr>
        <w:t>2) нарушение срока предоставления муниципальной услуги;</w:t>
      </w:r>
    </w:p>
    <w:p w:rsidR="00B03078" w:rsidRPr="003B7F8B" w:rsidRDefault="00B03078" w:rsidP="008A44F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3B7F8B">
        <w:rPr>
          <w:rFonts w:ascii="Arial" w:hAnsi="Arial" w:cs="Arial"/>
          <w:sz w:val="24"/>
          <w:szCs w:val="24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Алтайского края и муниципальными правовыми актами для предоставления муниципальной услуги;</w:t>
      </w:r>
    </w:p>
    <w:p w:rsidR="00B03078" w:rsidRPr="003B7F8B" w:rsidRDefault="00B03078" w:rsidP="008A44F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3B7F8B">
        <w:rPr>
          <w:rFonts w:ascii="Arial" w:hAnsi="Arial" w:cs="Arial"/>
          <w:sz w:val="24"/>
          <w:szCs w:val="24"/>
          <w:lang w:eastAsia="en-US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услуги, у заявителя;</w:t>
      </w:r>
    </w:p>
    <w:p w:rsidR="00B03078" w:rsidRPr="003B7F8B" w:rsidRDefault="00B03078" w:rsidP="008A44F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3B7F8B">
        <w:rPr>
          <w:rFonts w:ascii="Arial" w:hAnsi="Arial" w:cs="Arial"/>
          <w:sz w:val="24"/>
          <w:szCs w:val="24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B03078" w:rsidRPr="003B7F8B" w:rsidRDefault="00B03078" w:rsidP="008A44F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3B7F8B">
        <w:rPr>
          <w:rFonts w:ascii="Arial" w:hAnsi="Arial" w:cs="Arial"/>
          <w:sz w:val="24"/>
          <w:szCs w:val="24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B03078" w:rsidRPr="003B7F8B" w:rsidRDefault="00B03078" w:rsidP="008A44F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3B7F8B">
        <w:rPr>
          <w:rFonts w:ascii="Arial" w:hAnsi="Arial" w:cs="Arial"/>
          <w:sz w:val="24"/>
          <w:szCs w:val="24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A44F4" w:rsidRPr="003B7F8B" w:rsidRDefault="00B03078" w:rsidP="008A44F4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3B7F8B">
        <w:rPr>
          <w:rFonts w:ascii="Arial" w:hAnsi="Arial" w:cs="Arial"/>
          <w:sz w:val="24"/>
          <w:szCs w:val="24"/>
          <w:lang w:eastAsia="en-US"/>
        </w:rPr>
        <w:t>5.2. Общие требования к порядку подачи и рассмотрения жалобы</w:t>
      </w:r>
    </w:p>
    <w:p w:rsidR="00B03078" w:rsidRPr="003B7F8B" w:rsidRDefault="00B03078" w:rsidP="008A44F4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3B7F8B">
        <w:rPr>
          <w:rFonts w:ascii="Arial" w:hAnsi="Arial" w:cs="Arial"/>
          <w:sz w:val="24"/>
          <w:szCs w:val="24"/>
          <w:lang w:eastAsia="en-US"/>
        </w:rPr>
        <w:t xml:space="preserve">5.2.1. </w:t>
      </w:r>
      <w:r w:rsidRPr="003B7F8B">
        <w:rPr>
          <w:rFonts w:ascii="Arial" w:hAnsi="Arial" w:cs="Arial"/>
          <w:sz w:val="24"/>
          <w:szCs w:val="24"/>
        </w:rPr>
        <w:t>Жалоба подается заявителем в письменной форме на бумажном носителе либо в электронной форме на действия (бездействие) или решения, принятые в ходе предоставления муниципальной услуги, должностным лицом, муниц</w:t>
      </w:r>
      <w:r w:rsidR="00154414">
        <w:rPr>
          <w:rFonts w:ascii="Arial" w:hAnsi="Arial" w:cs="Arial"/>
          <w:sz w:val="24"/>
          <w:szCs w:val="24"/>
        </w:rPr>
        <w:t>ипальным служащим на имя главы а</w:t>
      </w:r>
      <w:r w:rsidRPr="003B7F8B">
        <w:rPr>
          <w:rFonts w:ascii="Arial" w:hAnsi="Arial" w:cs="Arial"/>
          <w:sz w:val="24"/>
          <w:szCs w:val="24"/>
        </w:rPr>
        <w:t xml:space="preserve">дминистрации </w:t>
      </w:r>
      <w:r w:rsidR="00D87261" w:rsidRPr="003B7F8B">
        <w:rPr>
          <w:rFonts w:ascii="Arial" w:hAnsi="Arial" w:cs="Arial"/>
          <w:sz w:val="24"/>
          <w:szCs w:val="24"/>
        </w:rPr>
        <w:t>Васильчуковского</w:t>
      </w:r>
      <w:r w:rsidRPr="003B7F8B">
        <w:rPr>
          <w:rFonts w:ascii="Arial" w:hAnsi="Arial" w:cs="Arial"/>
          <w:sz w:val="24"/>
          <w:szCs w:val="24"/>
        </w:rPr>
        <w:t xml:space="preserve"> сельсовета Ключевского района Алтайского края.</w:t>
      </w:r>
    </w:p>
    <w:p w:rsidR="00B03078" w:rsidRPr="003B7F8B" w:rsidRDefault="00B03078" w:rsidP="008A44F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B7F8B">
        <w:rPr>
          <w:rFonts w:ascii="Arial" w:hAnsi="Arial" w:cs="Arial"/>
          <w:sz w:val="24"/>
          <w:szCs w:val="24"/>
        </w:rPr>
        <w:t>Жалоба на действия (бездействие</w:t>
      </w:r>
      <w:r w:rsidR="00154414">
        <w:rPr>
          <w:rFonts w:ascii="Arial" w:hAnsi="Arial" w:cs="Arial"/>
          <w:sz w:val="24"/>
          <w:szCs w:val="24"/>
        </w:rPr>
        <w:t>) или решения, принятые главой а</w:t>
      </w:r>
      <w:r w:rsidRPr="003B7F8B">
        <w:rPr>
          <w:rFonts w:ascii="Arial" w:hAnsi="Arial" w:cs="Arial"/>
          <w:sz w:val="24"/>
          <w:szCs w:val="24"/>
        </w:rPr>
        <w:t xml:space="preserve">дминистрации </w:t>
      </w:r>
      <w:r w:rsidR="00D87261" w:rsidRPr="003B7F8B">
        <w:rPr>
          <w:rFonts w:ascii="Arial" w:hAnsi="Arial" w:cs="Arial"/>
          <w:sz w:val="24"/>
          <w:szCs w:val="24"/>
        </w:rPr>
        <w:t>Васильчуковского</w:t>
      </w:r>
      <w:r w:rsidRPr="003B7F8B">
        <w:rPr>
          <w:rFonts w:ascii="Arial" w:hAnsi="Arial" w:cs="Arial"/>
          <w:sz w:val="24"/>
          <w:szCs w:val="24"/>
        </w:rPr>
        <w:t xml:space="preserve"> сельсовета Ключевского района Алтайского края подаются главе </w:t>
      </w:r>
      <w:r w:rsidR="00D87261" w:rsidRPr="003B7F8B">
        <w:rPr>
          <w:rFonts w:ascii="Arial" w:hAnsi="Arial" w:cs="Arial"/>
          <w:sz w:val="24"/>
          <w:szCs w:val="24"/>
        </w:rPr>
        <w:t>Васильчуковского</w:t>
      </w:r>
      <w:r w:rsidRPr="003B7F8B">
        <w:rPr>
          <w:rFonts w:ascii="Arial" w:hAnsi="Arial" w:cs="Arial"/>
          <w:sz w:val="24"/>
          <w:szCs w:val="24"/>
        </w:rPr>
        <w:t xml:space="preserve"> сельсовета Ключевского района.</w:t>
      </w:r>
    </w:p>
    <w:p w:rsidR="00B03078" w:rsidRPr="003B7F8B" w:rsidRDefault="00B03078" w:rsidP="008A44F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3B7F8B">
        <w:rPr>
          <w:rFonts w:ascii="Arial" w:hAnsi="Arial" w:cs="Arial"/>
          <w:sz w:val="24"/>
          <w:szCs w:val="24"/>
          <w:lang w:eastAsia="en-US"/>
        </w:rPr>
        <w:t xml:space="preserve">5.2.2. Жалоба может быть направлена по почте, через Многофункциональный центр, официальный сайт </w:t>
      </w:r>
      <w:r w:rsidR="00154414">
        <w:rPr>
          <w:rFonts w:ascii="Arial" w:hAnsi="Arial" w:cs="Arial"/>
          <w:sz w:val="24"/>
          <w:szCs w:val="24"/>
        </w:rPr>
        <w:t>а</w:t>
      </w:r>
      <w:r w:rsidRPr="003B7F8B">
        <w:rPr>
          <w:rFonts w:ascii="Arial" w:hAnsi="Arial" w:cs="Arial"/>
          <w:sz w:val="24"/>
          <w:szCs w:val="24"/>
        </w:rPr>
        <w:t xml:space="preserve">дминистрации </w:t>
      </w:r>
      <w:r w:rsidR="00D87261" w:rsidRPr="003B7F8B">
        <w:rPr>
          <w:rFonts w:ascii="Arial" w:hAnsi="Arial" w:cs="Arial"/>
          <w:sz w:val="24"/>
          <w:szCs w:val="24"/>
        </w:rPr>
        <w:t>Васильчуковского</w:t>
      </w:r>
      <w:r w:rsidRPr="003B7F8B">
        <w:rPr>
          <w:rFonts w:ascii="Arial" w:hAnsi="Arial" w:cs="Arial"/>
          <w:sz w:val="24"/>
          <w:szCs w:val="24"/>
        </w:rPr>
        <w:t xml:space="preserve"> сельсовета Ключевского района Алтайского края</w:t>
      </w:r>
      <w:r w:rsidRPr="003B7F8B">
        <w:rPr>
          <w:rFonts w:ascii="Arial" w:hAnsi="Arial" w:cs="Arial"/>
          <w:sz w:val="24"/>
          <w:szCs w:val="24"/>
          <w:lang w:eastAsia="en-US"/>
        </w:rPr>
        <w:t>, Единый портал государственных и муниципальных услуг (функций) в информационно-телекоммуникационной сети «интернет», а также может быть принята при личном приеме заявителя.</w:t>
      </w:r>
    </w:p>
    <w:p w:rsidR="008A44F4" w:rsidRPr="003B7F8B" w:rsidRDefault="00B03078" w:rsidP="008A44F4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3B7F8B">
        <w:rPr>
          <w:rFonts w:ascii="Arial" w:hAnsi="Arial" w:cs="Arial"/>
          <w:sz w:val="24"/>
          <w:szCs w:val="24"/>
          <w:lang w:eastAsia="en-US"/>
        </w:rPr>
        <w:t>5.3. Жалоба должна содержать:</w:t>
      </w:r>
    </w:p>
    <w:p w:rsidR="00B03078" w:rsidRPr="003B7F8B" w:rsidRDefault="00B03078" w:rsidP="008A44F4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3B7F8B">
        <w:rPr>
          <w:rFonts w:ascii="Arial" w:hAnsi="Arial" w:cs="Arial"/>
          <w:sz w:val="24"/>
          <w:szCs w:val="24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03078" w:rsidRPr="003B7F8B" w:rsidRDefault="00B03078" w:rsidP="008A44F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3B7F8B">
        <w:rPr>
          <w:rFonts w:ascii="Arial" w:hAnsi="Arial" w:cs="Arial"/>
          <w:sz w:val="24"/>
          <w:szCs w:val="24"/>
          <w:lang w:eastAsia="en-US"/>
        </w:rPr>
        <w:t>2) 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03078" w:rsidRPr="003B7F8B" w:rsidRDefault="00B03078" w:rsidP="008A44F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3B7F8B">
        <w:rPr>
          <w:rFonts w:ascii="Arial" w:hAnsi="Arial" w:cs="Arial"/>
          <w:sz w:val="24"/>
          <w:szCs w:val="24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03078" w:rsidRPr="003B7F8B" w:rsidRDefault="00B03078" w:rsidP="008A44F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3B7F8B">
        <w:rPr>
          <w:rFonts w:ascii="Arial" w:hAnsi="Arial" w:cs="Arial"/>
          <w:sz w:val="24"/>
          <w:szCs w:val="24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 w:rsidRPr="003B7F8B">
        <w:rPr>
          <w:rFonts w:ascii="Arial" w:hAnsi="Arial" w:cs="Arial"/>
          <w:sz w:val="24"/>
          <w:szCs w:val="24"/>
          <w:lang w:eastAsia="en-US"/>
        </w:rPr>
        <w:lastRenderedPageBreak/>
        <w:t>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A44F4" w:rsidRPr="003B7F8B" w:rsidRDefault="00B03078" w:rsidP="008A44F4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3B7F8B">
        <w:rPr>
          <w:rFonts w:ascii="Arial" w:hAnsi="Arial" w:cs="Arial"/>
          <w:sz w:val="24"/>
          <w:szCs w:val="24"/>
          <w:lang w:eastAsia="en-US"/>
        </w:rPr>
        <w:t xml:space="preserve">5.4. Жалоба подлежит рассмотрению в течение пятнадцати рабочих дней со дня ее регистрации, а в случае обжалования отказа </w:t>
      </w:r>
      <w:r w:rsidR="00154414">
        <w:rPr>
          <w:rFonts w:ascii="Arial" w:hAnsi="Arial" w:cs="Arial"/>
          <w:sz w:val="24"/>
          <w:szCs w:val="24"/>
        </w:rPr>
        <w:t>а</w:t>
      </w:r>
      <w:r w:rsidRPr="003B7F8B">
        <w:rPr>
          <w:rFonts w:ascii="Arial" w:hAnsi="Arial" w:cs="Arial"/>
          <w:sz w:val="24"/>
          <w:szCs w:val="24"/>
        </w:rPr>
        <w:t xml:space="preserve">дминистрации </w:t>
      </w:r>
      <w:r w:rsidR="00D87261" w:rsidRPr="003B7F8B">
        <w:rPr>
          <w:rFonts w:ascii="Arial" w:hAnsi="Arial" w:cs="Arial"/>
          <w:sz w:val="24"/>
          <w:szCs w:val="24"/>
        </w:rPr>
        <w:t>Васильчуковского</w:t>
      </w:r>
      <w:r w:rsidRPr="003B7F8B">
        <w:rPr>
          <w:rFonts w:ascii="Arial" w:hAnsi="Arial" w:cs="Arial"/>
          <w:sz w:val="24"/>
          <w:szCs w:val="24"/>
        </w:rPr>
        <w:t xml:space="preserve"> сельсовета Ключевского района Алтайского края</w:t>
      </w:r>
      <w:r w:rsidRPr="003B7F8B">
        <w:rPr>
          <w:rFonts w:ascii="Arial" w:hAnsi="Arial" w:cs="Arial"/>
          <w:sz w:val="24"/>
          <w:szCs w:val="24"/>
          <w:lang w:eastAsia="en-US"/>
        </w:rPr>
        <w:t xml:space="preserve">, лица </w:t>
      </w:r>
      <w:r w:rsidR="00154414">
        <w:rPr>
          <w:rFonts w:ascii="Arial" w:hAnsi="Arial" w:cs="Arial"/>
          <w:sz w:val="24"/>
          <w:szCs w:val="24"/>
        </w:rPr>
        <w:t>а</w:t>
      </w:r>
      <w:r w:rsidRPr="003B7F8B">
        <w:rPr>
          <w:rFonts w:ascii="Arial" w:hAnsi="Arial" w:cs="Arial"/>
          <w:sz w:val="24"/>
          <w:szCs w:val="24"/>
        </w:rPr>
        <w:t xml:space="preserve">дминистрации </w:t>
      </w:r>
      <w:r w:rsidR="00D87261" w:rsidRPr="003B7F8B">
        <w:rPr>
          <w:rFonts w:ascii="Arial" w:hAnsi="Arial" w:cs="Arial"/>
          <w:sz w:val="24"/>
          <w:szCs w:val="24"/>
        </w:rPr>
        <w:t>Васильчуковского</w:t>
      </w:r>
      <w:r w:rsidRPr="003B7F8B">
        <w:rPr>
          <w:rFonts w:ascii="Arial" w:hAnsi="Arial" w:cs="Arial"/>
          <w:sz w:val="24"/>
          <w:szCs w:val="24"/>
        </w:rPr>
        <w:t xml:space="preserve"> сельсовета Ключевского района Алтайского края</w:t>
      </w:r>
      <w:r w:rsidRPr="003B7F8B">
        <w:rPr>
          <w:rFonts w:ascii="Arial" w:hAnsi="Arial" w:cs="Arial"/>
          <w:sz w:val="24"/>
          <w:szCs w:val="24"/>
          <w:lang w:eastAsia="en-US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B03078" w:rsidRPr="003B7F8B" w:rsidRDefault="00B03078" w:rsidP="008A44F4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3B7F8B">
        <w:rPr>
          <w:rFonts w:ascii="Arial" w:hAnsi="Arial" w:cs="Arial"/>
          <w:sz w:val="24"/>
          <w:szCs w:val="24"/>
          <w:lang w:eastAsia="en-US"/>
        </w:rPr>
        <w:t xml:space="preserve">5.5. По результатам рассмотрения жалобы </w:t>
      </w:r>
      <w:r w:rsidR="00154414">
        <w:rPr>
          <w:rFonts w:ascii="Arial" w:hAnsi="Arial" w:cs="Arial"/>
          <w:sz w:val="24"/>
          <w:szCs w:val="24"/>
        </w:rPr>
        <w:t>глава а</w:t>
      </w:r>
      <w:r w:rsidRPr="003B7F8B">
        <w:rPr>
          <w:rFonts w:ascii="Arial" w:hAnsi="Arial" w:cs="Arial"/>
          <w:sz w:val="24"/>
          <w:szCs w:val="24"/>
        </w:rPr>
        <w:t xml:space="preserve">дминистрации </w:t>
      </w:r>
      <w:r w:rsidR="00D87261" w:rsidRPr="003B7F8B">
        <w:rPr>
          <w:rFonts w:ascii="Arial" w:hAnsi="Arial" w:cs="Arial"/>
          <w:sz w:val="24"/>
          <w:szCs w:val="24"/>
        </w:rPr>
        <w:t>Васильчуковского</w:t>
      </w:r>
      <w:r w:rsidRPr="003B7F8B">
        <w:rPr>
          <w:rFonts w:ascii="Arial" w:hAnsi="Arial" w:cs="Arial"/>
          <w:sz w:val="24"/>
          <w:szCs w:val="24"/>
        </w:rPr>
        <w:t xml:space="preserve"> сельсовета Ключевского района,</w:t>
      </w:r>
      <w:r w:rsidRPr="003B7F8B">
        <w:rPr>
          <w:rFonts w:ascii="Arial" w:hAnsi="Arial" w:cs="Arial"/>
          <w:sz w:val="24"/>
          <w:szCs w:val="24"/>
          <w:lang w:eastAsia="en-US"/>
        </w:rPr>
        <w:t xml:space="preserve"> глава </w:t>
      </w:r>
      <w:r w:rsidR="00D87261" w:rsidRPr="003B7F8B">
        <w:rPr>
          <w:rFonts w:ascii="Arial" w:hAnsi="Arial" w:cs="Arial"/>
          <w:sz w:val="24"/>
          <w:szCs w:val="24"/>
        </w:rPr>
        <w:t>Васильчуковского</w:t>
      </w:r>
      <w:r w:rsidRPr="003B7F8B">
        <w:rPr>
          <w:rFonts w:ascii="Arial" w:hAnsi="Arial" w:cs="Arial"/>
          <w:sz w:val="24"/>
          <w:szCs w:val="24"/>
        </w:rPr>
        <w:t xml:space="preserve"> сельсовета </w:t>
      </w:r>
      <w:r w:rsidRPr="003B7F8B">
        <w:rPr>
          <w:rFonts w:ascii="Arial" w:hAnsi="Arial" w:cs="Arial"/>
          <w:sz w:val="24"/>
          <w:szCs w:val="24"/>
          <w:lang w:eastAsia="en-US"/>
        </w:rPr>
        <w:t>Ключевского района принимает одно из следующих решений:</w:t>
      </w:r>
    </w:p>
    <w:p w:rsidR="00B03078" w:rsidRPr="003B7F8B" w:rsidRDefault="00B03078" w:rsidP="008A44F4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3B7F8B">
        <w:rPr>
          <w:rFonts w:ascii="Arial" w:hAnsi="Arial" w:cs="Arial"/>
          <w:sz w:val="24"/>
          <w:szCs w:val="24"/>
          <w:lang w:eastAsia="en-US"/>
        </w:rPr>
        <w:t xml:space="preserve">1) удовлетворяет жалобу, в том числе в форме отмены принятого решения, исправления допущенных </w:t>
      </w:r>
      <w:r w:rsidR="00154414">
        <w:rPr>
          <w:rFonts w:ascii="Arial" w:hAnsi="Arial" w:cs="Arial"/>
          <w:sz w:val="24"/>
          <w:szCs w:val="24"/>
        </w:rPr>
        <w:t>а</w:t>
      </w:r>
      <w:r w:rsidRPr="003B7F8B">
        <w:rPr>
          <w:rFonts w:ascii="Arial" w:hAnsi="Arial" w:cs="Arial"/>
          <w:sz w:val="24"/>
          <w:szCs w:val="24"/>
        </w:rPr>
        <w:t xml:space="preserve">дминистрацией </w:t>
      </w:r>
      <w:r w:rsidR="00D87261" w:rsidRPr="003B7F8B">
        <w:rPr>
          <w:rFonts w:ascii="Arial" w:hAnsi="Arial" w:cs="Arial"/>
          <w:sz w:val="24"/>
          <w:szCs w:val="24"/>
        </w:rPr>
        <w:t>Васильчуковского</w:t>
      </w:r>
      <w:r w:rsidRPr="003B7F8B">
        <w:rPr>
          <w:rFonts w:ascii="Arial" w:hAnsi="Arial" w:cs="Arial"/>
          <w:sz w:val="24"/>
          <w:szCs w:val="24"/>
        </w:rPr>
        <w:t xml:space="preserve"> сельсовета Ключевского района Алтайского края</w:t>
      </w:r>
      <w:r w:rsidRPr="003B7F8B">
        <w:rPr>
          <w:rFonts w:ascii="Arial" w:hAnsi="Arial" w:cs="Arial"/>
          <w:sz w:val="24"/>
          <w:szCs w:val="24"/>
          <w:lang w:eastAsia="en-US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правовыми актами, а также в иных формах;</w:t>
      </w:r>
    </w:p>
    <w:p w:rsidR="00B03078" w:rsidRPr="003B7F8B" w:rsidRDefault="00B03078" w:rsidP="008A44F4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3B7F8B">
        <w:rPr>
          <w:rFonts w:ascii="Arial" w:hAnsi="Arial" w:cs="Arial"/>
          <w:sz w:val="24"/>
          <w:szCs w:val="24"/>
          <w:lang w:eastAsia="en-US"/>
        </w:rPr>
        <w:t>2) отказывает в удовлетворении жалобы.</w:t>
      </w:r>
    </w:p>
    <w:p w:rsidR="00B03078" w:rsidRPr="003B7F8B" w:rsidRDefault="00B03078" w:rsidP="008A44F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</w:p>
    <w:p w:rsidR="00B03078" w:rsidRPr="003B7F8B" w:rsidRDefault="00B03078" w:rsidP="008A44F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3B7F8B">
        <w:rPr>
          <w:rFonts w:ascii="Arial" w:hAnsi="Arial" w:cs="Arial"/>
          <w:sz w:val="24"/>
          <w:szCs w:val="24"/>
          <w:lang w:eastAsia="en-US"/>
        </w:rPr>
        <w:t>5.6. Не позднее дня, следующего за днем принятия решения, указанного в п.5.5.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03078" w:rsidRPr="003B7F8B" w:rsidRDefault="00B03078" w:rsidP="008A44F4">
      <w:pPr>
        <w:autoSpaceDE w:val="0"/>
        <w:autoSpaceDN w:val="0"/>
        <w:adjustRightInd w:val="0"/>
        <w:contextualSpacing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3B7F8B">
        <w:rPr>
          <w:rFonts w:ascii="Arial" w:hAnsi="Arial" w:cs="Arial"/>
          <w:sz w:val="24"/>
          <w:szCs w:val="24"/>
          <w:lang w:eastAsia="en-US"/>
        </w:rPr>
        <w:t>5.7. В ответе по результатам рассмотрения жалобы указываются:</w:t>
      </w:r>
    </w:p>
    <w:p w:rsidR="00B03078" w:rsidRPr="003B7F8B" w:rsidRDefault="00B03078" w:rsidP="008A44F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bookmarkStart w:id="0" w:name="sub_10181"/>
      <w:r w:rsidRPr="003B7F8B">
        <w:rPr>
          <w:rFonts w:ascii="Arial" w:hAnsi="Arial" w:cs="Arial"/>
          <w:sz w:val="24"/>
          <w:szCs w:val="24"/>
          <w:lang w:eastAsia="en-US"/>
        </w:rPr>
        <w:t>а) 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B03078" w:rsidRPr="003B7F8B" w:rsidRDefault="00B03078" w:rsidP="008A44F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bookmarkStart w:id="1" w:name="sub_10182"/>
      <w:bookmarkEnd w:id="0"/>
      <w:r w:rsidRPr="003B7F8B">
        <w:rPr>
          <w:rFonts w:ascii="Arial" w:hAnsi="Arial" w:cs="Arial"/>
          <w:sz w:val="24"/>
          <w:szCs w:val="24"/>
          <w:lang w:eastAsia="en-US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03078" w:rsidRPr="003B7F8B" w:rsidRDefault="00B03078" w:rsidP="008A44F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bookmarkStart w:id="2" w:name="sub_10183"/>
      <w:bookmarkEnd w:id="1"/>
      <w:r w:rsidRPr="003B7F8B">
        <w:rPr>
          <w:rFonts w:ascii="Arial" w:hAnsi="Arial" w:cs="Arial"/>
          <w:sz w:val="24"/>
          <w:szCs w:val="24"/>
          <w:lang w:eastAsia="en-US"/>
        </w:rPr>
        <w:t>в) фамилия, имя, отчество (при наличии) или наименование заявителя;</w:t>
      </w:r>
    </w:p>
    <w:p w:rsidR="00B03078" w:rsidRPr="003B7F8B" w:rsidRDefault="00B03078" w:rsidP="008A44F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bookmarkStart w:id="3" w:name="sub_10184"/>
      <w:bookmarkEnd w:id="2"/>
      <w:r w:rsidRPr="003B7F8B">
        <w:rPr>
          <w:rFonts w:ascii="Arial" w:hAnsi="Arial" w:cs="Arial"/>
          <w:sz w:val="24"/>
          <w:szCs w:val="24"/>
          <w:lang w:eastAsia="en-US"/>
        </w:rPr>
        <w:t>г) основания для принятия решения по жалобе;</w:t>
      </w:r>
    </w:p>
    <w:p w:rsidR="00B03078" w:rsidRPr="003B7F8B" w:rsidRDefault="00B03078" w:rsidP="008A44F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bookmarkStart w:id="4" w:name="sub_10185"/>
      <w:bookmarkEnd w:id="3"/>
      <w:r w:rsidRPr="003B7F8B">
        <w:rPr>
          <w:rFonts w:ascii="Arial" w:hAnsi="Arial" w:cs="Arial"/>
          <w:sz w:val="24"/>
          <w:szCs w:val="24"/>
          <w:lang w:eastAsia="en-US"/>
        </w:rPr>
        <w:t>д) принятое по жалобе решение;</w:t>
      </w:r>
    </w:p>
    <w:p w:rsidR="00B03078" w:rsidRPr="003B7F8B" w:rsidRDefault="00B03078" w:rsidP="008A44F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bookmarkStart w:id="5" w:name="sub_10186"/>
      <w:bookmarkEnd w:id="4"/>
      <w:r w:rsidRPr="003B7F8B">
        <w:rPr>
          <w:rFonts w:ascii="Arial" w:hAnsi="Arial" w:cs="Arial"/>
          <w:sz w:val="24"/>
          <w:szCs w:val="24"/>
          <w:lang w:eastAsia="en-US"/>
        </w:rPr>
        <w:t>е) 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bookmarkEnd w:id="5"/>
    <w:p w:rsidR="00B03078" w:rsidRPr="003B7F8B" w:rsidRDefault="00B03078" w:rsidP="008A44F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3B7F8B">
        <w:rPr>
          <w:rFonts w:ascii="Arial" w:hAnsi="Arial" w:cs="Arial"/>
          <w:sz w:val="24"/>
          <w:szCs w:val="24"/>
          <w:lang w:eastAsia="en-US"/>
        </w:rPr>
        <w:t>ж) сведения о порядке обжалования принятого по жалобе решения.</w:t>
      </w:r>
    </w:p>
    <w:p w:rsidR="00B03078" w:rsidRPr="003B7F8B" w:rsidRDefault="00B03078" w:rsidP="008A44F4">
      <w:pPr>
        <w:autoSpaceDE w:val="0"/>
        <w:autoSpaceDN w:val="0"/>
        <w:adjustRightInd w:val="0"/>
        <w:contextualSpacing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bookmarkStart w:id="6" w:name="sub_1019"/>
      <w:r w:rsidRPr="003B7F8B">
        <w:rPr>
          <w:rFonts w:ascii="Arial" w:hAnsi="Arial" w:cs="Arial"/>
          <w:sz w:val="24"/>
          <w:szCs w:val="24"/>
          <w:lang w:eastAsia="en-US"/>
        </w:rPr>
        <w:t>5.8. 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bookmarkEnd w:id="6"/>
    <w:p w:rsidR="00B03078" w:rsidRPr="003B7F8B" w:rsidRDefault="00B03078" w:rsidP="008A44F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3B7F8B">
        <w:rPr>
          <w:rFonts w:ascii="Arial" w:hAnsi="Arial" w:cs="Arial"/>
          <w:sz w:val="24"/>
          <w:szCs w:val="24"/>
          <w:lang w:eastAsia="en-US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</w:t>
      </w:r>
      <w:r w:rsidRPr="003B7F8B">
        <w:rPr>
          <w:rFonts w:ascii="Arial" w:hAnsi="Arial" w:cs="Arial"/>
          <w:sz w:val="24"/>
          <w:szCs w:val="24"/>
          <w:lang w:eastAsia="en-US"/>
        </w:rPr>
        <w:lastRenderedPageBreak/>
        <w:t>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B03078" w:rsidRPr="003B7F8B" w:rsidRDefault="00B03078" w:rsidP="008A44F4">
      <w:pPr>
        <w:autoSpaceDE w:val="0"/>
        <w:autoSpaceDN w:val="0"/>
        <w:adjustRightInd w:val="0"/>
        <w:contextualSpacing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bookmarkStart w:id="7" w:name="sub_1020"/>
      <w:r w:rsidRPr="003B7F8B">
        <w:rPr>
          <w:rFonts w:ascii="Arial" w:hAnsi="Arial" w:cs="Arial"/>
          <w:sz w:val="24"/>
          <w:szCs w:val="24"/>
          <w:lang w:eastAsia="en-US"/>
        </w:rPr>
        <w:t>5.9. Основания для отказа в удовлетворении жалобы:</w:t>
      </w:r>
    </w:p>
    <w:p w:rsidR="00B03078" w:rsidRPr="003B7F8B" w:rsidRDefault="00B03078" w:rsidP="008A44F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bookmarkStart w:id="8" w:name="sub_10201"/>
      <w:bookmarkEnd w:id="7"/>
      <w:r w:rsidRPr="003B7F8B">
        <w:rPr>
          <w:rFonts w:ascii="Arial" w:hAnsi="Arial" w:cs="Arial"/>
          <w:sz w:val="24"/>
          <w:szCs w:val="24"/>
          <w:lang w:eastAsia="en-US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B03078" w:rsidRPr="003B7F8B" w:rsidRDefault="00B03078" w:rsidP="008A44F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bookmarkStart w:id="9" w:name="sub_10202"/>
      <w:bookmarkEnd w:id="8"/>
      <w:r w:rsidRPr="003B7F8B">
        <w:rPr>
          <w:rFonts w:ascii="Arial" w:hAnsi="Arial" w:cs="Arial"/>
          <w:sz w:val="24"/>
          <w:szCs w:val="24"/>
          <w:lang w:eastAsia="en-US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B03078" w:rsidRPr="003B7F8B" w:rsidRDefault="00B03078" w:rsidP="008A44F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bookmarkStart w:id="10" w:name="sub_10203"/>
      <w:bookmarkEnd w:id="9"/>
      <w:r w:rsidRPr="003B7F8B">
        <w:rPr>
          <w:rFonts w:ascii="Arial" w:hAnsi="Arial" w:cs="Arial"/>
          <w:sz w:val="24"/>
          <w:szCs w:val="24"/>
          <w:lang w:eastAsia="en-US"/>
        </w:rPr>
        <w:t>в) наличие решения по жалобе, принятого ранее в отношении того же заявителя и по тому же предмету жалобы.</w:t>
      </w:r>
    </w:p>
    <w:bookmarkEnd w:id="10"/>
    <w:p w:rsidR="00B03078" w:rsidRPr="003B7F8B" w:rsidRDefault="00B03078" w:rsidP="008A44F4">
      <w:pPr>
        <w:autoSpaceDE w:val="0"/>
        <w:autoSpaceDN w:val="0"/>
        <w:adjustRightInd w:val="0"/>
        <w:contextualSpacing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3B7F8B">
        <w:rPr>
          <w:rFonts w:ascii="Arial" w:hAnsi="Arial" w:cs="Arial"/>
          <w:sz w:val="24"/>
          <w:szCs w:val="24"/>
          <w:lang w:eastAsia="en-US"/>
        </w:rPr>
        <w:t>5.10. </w:t>
      </w:r>
      <w:r w:rsidRPr="003B7F8B">
        <w:rPr>
          <w:rFonts w:ascii="Arial" w:hAnsi="Arial" w:cs="Arial"/>
          <w:sz w:val="24"/>
          <w:szCs w:val="24"/>
        </w:rPr>
        <w:t xml:space="preserve">Администрация </w:t>
      </w:r>
      <w:r w:rsidR="00D87261" w:rsidRPr="003B7F8B">
        <w:rPr>
          <w:rFonts w:ascii="Arial" w:hAnsi="Arial" w:cs="Arial"/>
          <w:sz w:val="24"/>
          <w:szCs w:val="24"/>
        </w:rPr>
        <w:t>Васильчуковского</w:t>
      </w:r>
      <w:r w:rsidRPr="003B7F8B">
        <w:rPr>
          <w:rFonts w:ascii="Arial" w:hAnsi="Arial" w:cs="Arial"/>
          <w:sz w:val="24"/>
          <w:szCs w:val="24"/>
        </w:rPr>
        <w:t xml:space="preserve"> сельсовета Ключевского района Алтайского края</w:t>
      </w:r>
      <w:r w:rsidRPr="003B7F8B">
        <w:rPr>
          <w:rFonts w:ascii="Arial" w:hAnsi="Arial" w:cs="Arial"/>
          <w:sz w:val="24"/>
          <w:szCs w:val="24"/>
          <w:lang w:eastAsia="en-US"/>
        </w:rPr>
        <w:t xml:space="preserve"> вправе оставить жалобу без ответа в следующих случаях:</w:t>
      </w:r>
    </w:p>
    <w:p w:rsidR="00B03078" w:rsidRPr="003B7F8B" w:rsidRDefault="00B03078" w:rsidP="008A44F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bookmarkStart w:id="11" w:name="sub_10211"/>
      <w:r w:rsidRPr="003B7F8B">
        <w:rPr>
          <w:rFonts w:ascii="Arial" w:hAnsi="Arial" w:cs="Arial"/>
          <w:sz w:val="24"/>
          <w:szCs w:val="24"/>
          <w:lang w:eastAsia="en-US"/>
        </w:rPr>
        <w:t>а) 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bookmarkEnd w:id="11"/>
    <w:p w:rsidR="00B03078" w:rsidRPr="003B7F8B" w:rsidRDefault="00B03078" w:rsidP="008A44F4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3B7F8B">
        <w:rPr>
          <w:rFonts w:ascii="Arial" w:hAnsi="Arial" w:cs="Arial"/>
          <w:sz w:val="24"/>
          <w:szCs w:val="24"/>
          <w:lang w:eastAsia="en-US"/>
        </w:rPr>
        <w:t>б)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03078" w:rsidRPr="003B7F8B" w:rsidRDefault="00B03078" w:rsidP="008A44F4">
      <w:pPr>
        <w:autoSpaceDE w:val="0"/>
        <w:autoSpaceDN w:val="0"/>
        <w:adjustRightInd w:val="0"/>
        <w:contextualSpacing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3B7F8B">
        <w:rPr>
          <w:rFonts w:ascii="Arial" w:hAnsi="Arial" w:cs="Arial"/>
          <w:sz w:val="24"/>
          <w:szCs w:val="24"/>
          <w:lang w:eastAsia="en-US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A44F4" w:rsidRPr="003B7F8B" w:rsidRDefault="008A44F4" w:rsidP="008A44F4">
      <w:pPr>
        <w:autoSpaceDE w:val="0"/>
        <w:autoSpaceDN w:val="0"/>
        <w:adjustRightInd w:val="0"/>
        <w:contextualSpacing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</w:p>
    <w:p w:rsidR="00B03078" w:rsidRPr="003B7F8B" w:rsidRDefault="00B03078" w:rsidP="00B03078">
      <w:pPr>
        <w:shd w:val="clear" w:color="auto" w:fill="FFFFFF"/>
        <w:ind w:right="-284"/>
        <w:jc w:val="both"/>
        <w:rPr>
          <w:rFonts w:ascii="Arial" w:hAnsi="Arial" w:cs="Arial"/>
          <w:sz w:val="24"/>
          <w:szCs w:val="24"/>
        </w:rPr>
      </w:pPr>
      <w:r w:rsidRPr="003B7F8B">
        <w:rPr>
          <w:rFonts w:ascii="Arial" w:hAnsi="Arial" w:cs="Arial"/>
          <w:sz w:val="24"/>
          <w:szCs w:val="24"/>
        </w:rPr>
        <w:t xml:space="preserve">     2.Обнародовать данное постановление</w:t>
      </w:r>
      <w:r w:rsidR="00154414">
        <w:rPr>
          <w:rFonts w:ascii="Arial" w:hAnsi="Arial" w:cs="Arial"/>
          <w:sz w:val="24"/>
          <w:szCs w:val="24"/>
        </w:rPr>
        <w:t xml:space="preserve"> на официальном Интернет-сайте а</w:t>
      </w:r>
      <w:r w:rsidRPr="003B7F8B">
        <w:rPr>
          <w:rFonts w:ascii="Arial" w:hAnsi="Arial" w:cs="Arial"/>
          <w:sz w:val="24"/>
          <w:szCs w:val="24"/>
        </w:rPr>
        <w:t xml:space="preserve">дминистрации </w:t>
      </w:r>
      <w:r w:rsidR="00D87261" w:rsidRPr="003B7F8B">
        <w:rPr>
          <w:rFonts w:ascii="Arial" w:hAnsi="Arial" w:cs="Arial"/>
          <w:sz w:val="24"/>
          <w:szCs w:val="24"/>
        </w:rPr>
        <w:t>Васильчуковского</w:t>
      </w:r>
      <w:r w:rsidR="008A44F4" w:rsidRPr="003B7F8B">
        <w:rPr>
          <w:rFonts w:ascii="Arial" w:hAnsi="Arial" w:cs="Arial"/>
          <w:sz w:val="24"/>
          <w:szCs w:val="24"/>
        </w:rPr>
        <w:t xml:space="preserve"> сельсовета </w:t>
      </w:r>
      <w:r w:rsidRPr="003B7F8B">
        <w:rPr>
          <w:rFonts w:ascii="Arial" w:hAnsi="Arial" w:cs="Arial"/>
          <w:sz w:val="24"/>
          <w:szCs w:val="24"/>
        </w:rPr>
        <w:t>Ключевского района Алтайского края (</w:t>
      </w:r>
      <w:r w:rsidRPr="003B7F8B">
        <w:rPr>
          <w:rFonts w:ascii="Arial" w:hAnsi="Arial" w:cs="Arial"/>
          <w:bCs/>
          <w:color w:val="FF0000"/>
          <w:sz w:val="24"/>
          <w:szCs w:val="24"/>
          <w:shd w:val="clear" w:color="auto" w:fill="FFFFFF"/>
          <w:lang w:val="en-US"/>
        </w:rPr>
        <w:t>adm</w:t>
      </w:r>
      <w:r w:rsidRPr="003B7F8B">
        <w:rPr>
          <w:rFonts w:ascii="Arial" w:hAnsi="Arial" w:cs="Arial"/>
          <w:bCs/>
          <w:color w:val="FF0000"/>
          <w:sz w:val="24"/>
          <w:szCs w:val="24"/>
          <w:shd w:val="clear" w:color="auto" w:fill="FFFFFF"/>
        </w:rPr>
        <w:t>_</w:t>
      </w:r>
      <w:r w:rsidRPr="003B7F8B">
        <w:rPr>
          <w:rFonts w:ascii="Arial" w:hAnsi="Arial" w:cs="Arial"/>
          <w:bCs/>
          <w:color w:val="FF0000"/>
          <w:sz w:val="24"/>
          <w:szCs w:val="24"/>
          <w:shd w:val="clear" w:color="auto" w:fill="FFFFFF"/>
          <w:lang w:val="en-US"/>
        </w:rPr>
        <w:t>kluchi</w:t>
      </w:r>
      <w:r w:rsidRPr="003B7F8B">
        <w:rPr>
          <w:rFonts w:ascii="Arial" w:hAnsi="Arial" w:cs="Arial"/>
          <w:bCs/>
          <w:color w:val="FF0000"/>
          <w:sz w:val="24"/>
          <w:szCs w:val="24"/>
          <w:shd w:val="clear" w:color="auto" w:fill="FFFFFF"/>
        </w:rPr>
        <w:t>@</w:t>
      </w:r>
      <w:r w:rsidRPr="003B7F8B">
        <w:rPr>
          <w:rFonts w:ascii="Arial" w:hAnsi="Arial" w:cs="Arial"/>
          <w:bCs/>
          <w:color w:val="FF0000"/>
          <w:sz w:val="24"/>
          <w:szCs w:val="24"/>
          <w:shd w:val="clear" w:color="auto" w:fill="FFFFFF"/>
          <w:lang w:val="en-US"/>
        </w:rPr>
        <w:t>mail</w:t>
      </w:r>
      <w:r w:rsidRPr="003B7F8B">
        <w:rPr>
          <w:rFonts w:ascii="Arial" w:hAnsi="Arial" w:cs="Arial"/>
          <w:bCs/>
          <w:color w:val="FF0000"/>
          <w:sz w:val="24"/>
          <w:szCs w:val="24"/>
          <w:shd w:val="clear" w:color="auto" w:fill="FFFFFF"/>
        </w:rPr>
        <w:t>.</w:t>
      </w:r>
      <w:r w:rsidRPr="003B7F8B">
        <w:rPr>
          <w:rFonts w:ascii="Arial" w:hAnsi="Arial" w:cs="Arial"/>
          <w:bCs/>
          <w:color w:val="FF0000"/>
          <w:sz w:val="24"/>
          <w:szCs w:val="24"/>
          <w:shd w:val="clear" w:color="auto" w:fill="FFFFFF"/>
          <w:lang w:val="en-US"/>
        </w:rPr>
        <w:t>ru</w:t>
      </w:r>
      <w:r w:rsidRPr="003B7F8B">
        <w:rPr>
          <w:rFonts w:ascii="Arial" w:hAnsi="Arial" w:cs="Arial"/>
          <w:bCs/>
          <w:sz w:val="24"/>
          <w:szCs w:val="24"/>
          <w:shd w:val="clear" w:color="auto" w:fill="FFFFFF"/>
        </w:rPr>
        <w:t>)</w:t>
      </w:r>
      <w:r w:rsidRPr="003B7F8B">
        <w:rPr>
          <w:rFonts w:ascii="Arial" w:hAnsi="Arial" w:cs="Arial"/>
          <w:sz w:val="24"/>
          <w:szCs w:val="24"/>
        </w:rPr>
        <w:t xml:space="preserve"> в разделе «Муниципальные услуги».</w:t>
      </w:r>
    </w:p>
    <w:p w:rsidR="00B03078" w:rsidRPr="003B7F8B" w:rsidRDefault="00B03078" w:rsidP="008A44F4">
      <w:pPr>
        <w:ind w:right="-285" w:firstLine="432"/>
        <w:jc w:val="both"/>
        <w:rPr>
          <w:rFonts w:ascii="Arial" w:hAnsi="Arial" w:cs="Arial"/>
          <w:sz w:val="24"/>
          <w:szCs w:val="24"/>
        </w:rPr>
      </w:pPr>
      <w:r w:rsidRPr="003B7F8B">
        <w:rPr>
          <w:rFonts w:ascii="Arial" w:hAnsi="Arial" w:cs="Arial"/>
          <w:sz w:val="24"/>
          <w:szCs w:val="24"/>
        </w:rPr>
        <w:t xml:space="preserve">3.Контроль за исполнением </w:t>
      </w:r>
      <w:r w:rsidR="008A44F4" w:rsidRPr="003B7F8B">
        <w:rPr>
          <w:rFonts w:ascii="Arial" w:hAnsi="Arial" w:cs="Arial"/>
          <w:sz w:val="24"/>
          <w:szCs w:val="24"/>
        </w:rPr>
        <w:t xml:space="preserve">настоящего </w:t>
      </w:r>
      <w:r w:rsidRPr="003B7F8B">
        <w:rPr>
          <w:rFonts w:ascii="Arial" w:hAnsi="Arial" w:cs="Arial"/>
          <w:sz w:val="24"/>
          <w:szCs w:val="24"/>
        </w:rPr>
        <w:t xml:space="preserve">постановления </w:t>
      </w:r>
      <w:r w:rsidR="00D87261" w:rsidRPr="003B7F8B">
        <w:rPr>
          <w:rFonts w:ascii="Arial" w:hAnsi="Arial" w:cs="Arial"/>
          <w:sz w:val="24"/>
          <w:szCs w:val="24"/>
        </w:rPr>
        <w:t>оставляю за собой.</w:t>
      </w:r>
    </w:p>
    <w:p w:rsidR="00B03078" w:rsidRPr="003B7F8B" w:rsidRDefault="00B03078" w:rsidP="00B03078">
      <w:pPr>
        <w:ind w:right="-284"/>
        <w:jc w:val="both"/>
        <w:rPr>
          <w:rFonts w:ascii="Arial" w:hAnsi="Arial" w:cs="Arial"/>
          <w:sz w:val="24"/>
          <w:szCs w:val="24"/>
        </w:rPr>
      </w:pPr>
    </w:p>
    <w:p w:rsidR="00B03078" w:rsidRPr="003B7F8B" w:rsidRDefault="008A44F4" w:rsidP="008A44F4">
      <w:pPr>
        <w:spacing w:after="0"/>
        <w:rPr>
          <w:rFonts w:ascii="Arial" w:hAnsi="Arial" w:cs="Arial"/>
          <w:sz w:val="24"/>
          <w:szCs w:val="24"/>
        </w:rPr>
      </w:pPr>
      <w:r w:rsidRPr="003B7F8B">
        <w:rPr>
          <w:rFonts w:ascii="Arial" w:hAnsi="Arial" w:cs="Arial"/>
          <w:sz w:val="24"/>
          <w:szCs w:val="24"/>
        </w:rPr>
        <w:t>Глава администрации</w:t>
      </w:r>
    </w:p>
    <w:p w:rsidR="008A44F4" w:rsidRDefault="00D87261" w:rsidP="008A44F4">
      <w:pPr>
        <w:spacing w:after="0"/>
      </w:pPr>
      <w:r w:rsidRPr="003B7F8B">
        <w:rPr>
          <w:rFonts w:ascii="Arial" w:hAnsi="Arial" w:cs="Arial"/>
          <w:sz w:val="24"/>
          <w:szCs w:val="24"/>
        </w:rPr>
        <w:t>Васильчуковского</w:t>
      </w:r>
      <w:r w:rsidR="008A44F4" w:rsidRPr="003B7F8B">
        <w:rPr>
          <w:rFonts w:ascii="Arial" w:hAnsi="Arial" w:cs="Arial"/>
          <w:sz w:val="24"/>
          <w:szCs w:val="24"/>
        </w:rPr>
        <w:t xml:space="preserve"> сельсовета </w:t>
      </w:r>
      <w:r w:rsidRPr="003B7F8B">
        <w:rPr>
          <w:rFonts w:ascii="Arial" w:hAnsi="Arial" w:cs="Arial"/>
          <w:sz w:val="24"/>
          <w:szCs w:val="24"/>
        </w:rPr>
        <w:t xml:space="preserve">                                       К.В. Менщиков</w:t>
      </w:r>
    </w:p>
    <w:p w:rsidR="00B03078" w:rsidRDefault="00B03078" w:rsidP="008A44F4">
      <w:pPr>
        <w:tabs>
          <w:tab w:val="left" w:pos="5280"/>
        </w:tabs>
        <w:spacing w:after="0"/>
        <w:ind w:right="-285"/>
        <w:rPr>
          <w:rFonts w:ascii="Arial" w:hAnsi="Arial" w:cs="Arial"/>
        </w:rPr>
      </w:pPr>
      <w:r w:rsidRPr="00F63125">
        <w:rPr>
          <w:rFonts w:ascii="Arial" w:hAnsi="Arial" w:cs="Arial"/>
        </w:rPr>
        <w:t xml:space="preserve">                                                                                              </w:t>
      </w:r>
    </w:p>
    <w:p w:rsidR="00B03078" w:rsidRDefault="00B03078" w:rsidP="00B03078"/>
    <w:p w:rsidR="009770EC" w:rsidRPr="009430B5" w:rsidRDefault="009770EC">
      <w:pPr>
        <w:jc w:val="both"/>
      </w:pPr>
    </w:p>
    <w:p w:rsidR="009770EC" w:rsidRPr="009430B5" w:rsidRDefault="009770EC">
      <w:pPr>
        <w:jc w:val="both"/>
      </w:pPr>
    </w:p>
    <w:p w:rsidR="009770EC" w:rsidRPr="009430B5" w:rsidRDefault="009770EC" w:rsidP="00AD2D8E">
      <w:pPr>
        <w:spacing w:after="0" w:line="240" w:lineRule="auto"/>
      </w:pPr>
    </w:p>
    <w:p w:rsidR="009770EC" w:rsidRDefault="009770EC" w:rsidP="00AD2D8E">
      <w:pPr>
        <w:spacing w:after="0" w:line="240" w:lineRule="auto"/>
        <w:jc w:val="center"/>
      </w:pPr>
    </w:p>
    <w:p w:rsidR="009770EC" w:rsidRDefault="009770EC" w:rsidP="00AD2D8E">
      <w:pPr>
        <w:spacing w:after="0" w:line="240" w:lineRule="auto"/>
        <w:jc w:val="center"/>
      </w:pPr>
    </w:p>
    <w:p w:rsidR="009770EC" w:rsidRDefault="009770EC" w:rsidP="00AD2D8E">
      <w:pPr>
        <w:spacing w:after="0" w:line="240" w:lineRule="auto"/>
        <w:jc w:val="center"/>
      </w:pPr>
    </w:p>
    <w:p w:rsidR="009770EC" w:rsidRDefault="009770EC" w:rsidP="00AD2D8E">
      <w:pPr>
        <w:spacing w:after="0" w:line="240" w:lineRule="auto"/>
        <w:jc w:val="center"/>
      </w:pPr>
    </w:p>
    <w:p w:rsidR="009770EC" w:rsidRDefault="009770EC" w:rsidP="00AD2D8E">
      <w:pPr>
        <w:spacing w:after="0" w:line="240" w:lineRule="auto"/>
        <w:jc w:val="center"/>
      </w:pPr>
    </w:p>
    <w:p w:rsidR="009770EC" w:rsidRDefault="009770EC" w:rsidP="00AD2D8E">
      <w:pPr>
        <w:spacing w:after="0" w:line="240" w:lineRule="auto"/>
        <w:jc w:val="center"/>
      </w:pPr>
    </w:p>
    <w:p w:rsidR="009770EC" w:rsidRPr="009430B5" w:rsidRDefault="009770EC" w:rsidP="00571BD2">
      <w:pPr>
        <w:ind w:firstLine="426"/>
        <w:jc w:val="right"/>
      </w:pPr>
      <w:bookmarkStart w:id="12" w:name="_GoBack"/>
      <w:bookmarkEnd w:id="12"/>
    </w:p>
    <w:sectPr w:rsidR="009770EC" w:rsidRPr="009430B5" w:rsidSect="00A13E47">
      <w:footerReference w:type="default" r:id="rId7"/>
      <w:footnotePr>
        <w:pos w:val="beneathText"/>
      </w:footnotePr>
      <w:pgSz w:w="11905" w:h="16837"/>
      <w:pgMar w:top="1134" w:right="567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751" w:rsidRDefault="00D14751">
      <w:pPr>
        <w:spacing w:after="0" w:line="240" w:lineRule="auto"/>
      </w:pPr>
      <w:r>
        <w:separator/>
      </w:r>
    </w:p>
  </w:endnote>
  <w:endnote w:type="continuationSeparator" w:id="1">
    <w:p w:rsidR="00D14751" w:rsidRDefault="00D14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078" w:rsidRDefault="002271FE">
    <w:pPr>
      <w:ind w:firstLine="426"/>
      <w:jc w:val="right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552.85pt;margin-top:.05pt;width:14pt;height:16.05pt;z-index:1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" stroked="f">
          <v:fill opacity="0"/>
          <v:textbox inset="0,0,0,0">
            <w:txbxContent>
              <w:p w:rsidR="00B03078" w:rsidRDefault="002271FE">
                <w:pPr>
                  <w:pStyle w:val="af1"/>
                </w:pPr>
                <w:r>
                  <w:rPr>
                    <w:rStyle w:val="a6"/>
                  </w:rPr>
                  <w:fldChar w:fldCharType="begin"/>
                </w:r>
                <w:r w:rsidR="00B03078"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A159CE">
                  <w:rPr>
                    <w:rStyle w:val="a6"/>
                    <w:noProof/>
                  </w:rPr>
                  <w:t>1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751" w:rsidRDefault="00D14751">
      <w:pPr>
        <w:spacing w:after="0" w:line="240" w:lineRule="auto"/>
      </w:pPr>
      <w:r>
        <w:separator/>
      </w:r>
    </w:p>
  </w:footnote>
  <w:footnote w:type="continuationSeparator" w:id="1">
    <w:p w:rsidR="00D14751" w:rsidRDefault="00D14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2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1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2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671586A"/>
    <w:multiLevelType w:val="hybridMultilevel"/>
    <w:tmpl w:val="77C4251A"/>
    <w:lvl w:ilvl="0" w:tplc="D7C8D1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47F6597"/>
    <w:multiLevelType w:val="multilevel"/>
    <w:tmpl w:val="1B9C98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7415250"/>
    <w:multiLevelType w:val="hybridMultilevel"/>
    <w:tmpl w:val="D22C5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4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1965"/>
    <w:rsid w:val="00015212"/>
    <w:rsid w:val="00060185"/>
    <w:rsid w:val="000A0223"/>
    <w:rsid w:val="000C3D0C"/>
    <w:rsid w:val="0011355E"/>
    <w:rsid w:val="00122EAB"/>
    <w:rsid w:val="00154414"/>
    <w:rsid w:val="00183A98"/>
    <w:rsid w:val="001C677A"/>
    <w:rsid w:val="002271FE"/>
    <w:rsid w:val="00261F38"/>
    <w:rsid w:val="002F6B1E"/>
    <w:rsid w:val="00315B33"/>
    <w:rsid w:val="003167BA"/>
    <w:rsid w:val="00373538"/>
    <w:rsid w:val="00380A14"/>
    <w:rsid w:val="003B7F8B"/>
    <w:rsid w:val="004571F4"/>
    <w:rsid w:val="00497C6A"/>
    <w:rsid w:val="00511965"/>
    <w:rsid w:val="00571BD2"/>
    <w:rsid w:val="00611F4D"/>
    <w:rsid w:val="00644F40"/>
    <w:rsid w:val="0066001C"/>
    <w:rsid w:val="00663D5C"/>
    <w:rsid w:val="006F4A05"/>
    <w:rsid w:val="00734B61"/>
    <w:rsid w:val="00760EA5"/>
    <w:rsid w:val="00776AEC"/>
    <w:rsid w:val="007D312C"/>
    <w:rsid w:val="00831931"/>
    <w:rsid w:val="0088191B"/>
    <w:rsid w:val="008A44F4"/>
    <w:rsid w:val="009430B5"/>
    <w:rsid w:val="009571D8"/>
    <w:rsid w:val="009749FC"/>
    <w:rsid w:val="009770EC"/>
    <w:rsid w:val="009C2847"/>
    <w:rsid w:val="00A13E47"/>
    <w:rsid w:val="00A159CE"/>
    <w:rsid w:val="00A54327"/>
    <w:rsid w:val="00AD2D8E"/>
    <w:rsid w:val="00AE6EF2"/>
    <w:rsid w:val="00B03078"/>
    <w:rsid w:val="00BE3FF2"/>
    <w:rsid w:val="00C97E99"/>
    <w:rsid w:val="00CD4820"/>
    <w:rsid w:val="00D12B71"/>
    <w:rsid w:val="00D14751"/>
    <w:rsid w:val="00D60CEF"/>
    <w:rsid w:val="00D87261"/>
    <w:rsid w:val="00E12B39"/>
    <w:rsid w:val="00E157CF"/>
    <w:rsid w:val="00E27DC3"/>
    <w:rsid w:val="00EE3A76"/>
    <w:rsid w:val="00F22B4F"/>
    <w:rsid w:val="00F36A48"/>
    <w:rsid w:val="00F87777"/>
    <w:rsid w:val="00FA23D9"/>
    <w:rsid w:val="00FF2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E47"/>
    <w:pPr>
      <w:suppressAutoHyphens/>
      <w:spacing w:after="200" w:line="276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13E4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rsid w:val="00A13E47"/>
    <w:pPr>
      <w:keepNext/>
      <w:pageBreakBefore/>
      <w:tabs>
        <w:tab w:val="num" w:pos="576"/>
      </w:tabs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4FE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1">
    <w:name w:val="Заголовок 2 Знак1"/>
    <w:basedOn w:val="a0"/>
    <w:link w:val="2"/>
    <w:uiPriority w:val="9"/>
    <w:semiHidden/>
    <w:rsid w:val="00164FE8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WW8Num2z0">
    <w:name w:val="WW8Num2z0"/>
    <w:uiPriority w:val="99"/>
    <w:rsid w:val="00A13E47"/>
    <w:rPr>
      <w:rFonts w:ascii="Times New Roman" w:hAnsi="Times New Roman"/>
    </w:rPr>
  </w:style>
  <w:style w:type="character" w:customStyle="1" w:styleId="WW8Num3z0">
    <w:name w:val="WW8Num3z0"/>
    <w:uiPriority w:val="99"/>
    <w:rsid w:val="00A13E47"/>
    <w:rPr>
      <w:rFonts w:ascii="Symbol" w:hAnsi="Symbol"/>
      <w:sz w:val="20"/>
    </w:rPr>
  </w:style>
  <w:style w:type="character" w:customStyle="1" w:styleId="WW8Num3z1">
    <w:name w:val="WW8Num3z1"/>
    <w:uiPriority w:val="99"/>
    <w:rsid w:val="00A13E47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A13E47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A13E47"/>
    <w:rPr>
      <w:rFonts w:ascii="Symbol" w:hAnsi="Symbol"/>
      <w:sz w:val="20"/>
    </w:rPr>
  </w:style>
  <w:style w:type="character" w:customStyle="1" w:styleId="WW8Num5z1">
    <w:name w:val="WW8Num5z1"/>
    <w:uiPriority w:val="99"/>
    <w:rsid w:val="00A13E47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A13E47"/>
    <w:rPr>
      <w:rFonts w:ascii="Wingdings" w:hAnsi="Wingdings"/>
      <w:sz w:val="20"/>
    </w:rPr>
  </w:style>
  <w:style w:type="character" w:customStyle="1" w:styleId="WW8NumSt2z0">
    <w:name w:val="WW8NumSt2z0"/>
    <w:uiPriority w:val="99"/>
    <w:rsid w:val="00A13E47"/>
    <w:rPr>
      <w:rFonts w:ascii="Times New Roman" w:hAnsi="Times New Roman"/>
    </w:rPr>
  </w:style>
  <w:style w:type="character" w:customStyle="1" w:styleId="WW8NumSt3z0">
    <w:name w:val="WW8NumSt3z0"/>
    <w:uiPriority w:val="99"/>
    <w:rsid w:val="00A13E47"/>
    <w:rPr>
      <w:rFonts w:ascii="Times New Roman" w:hAnsi="Times New Roman"/>
    </w:rPr>
  </w:style>
  <w:style w:type="character" w:customStyle="1" w:styleId="11">
    <w:name w:val="Основной шрифт абзаца1"/>
    <w:uiPriority w:val="99"/>
    <w:rsid w:val="00A13E47"/>
  </w:style>
  <w:style w:type="character" w:styleId="a3">
    <w:name w:val="Strong"/>
    <w:basedOn w:val="11"/>
    <w:uiPriority w:val="99"/>
    <w:qFormat/>
    <w:rsid w:val="00A13E47"/>
    <w:rPr>
      <w:rFonts w:cs="Times New Roman"/>
      <w:b/>
      <w:bCs/>
    </w:rPr>
  </w:style>
  <w:style w:type="character" w:customStyle="1" w:styleId="20">
    <w:name w:val="Заголовок 2 Знак"/>
    <w:basedOn w:val="11"/>
    <w:uiPriority w:val="99"/>
    <w:rsid w:val="00A13E47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styleId="a4">
    <w:name w:val="Hyperlink"/>
    <w:basedOn w:val="11"/>
    <w:uiPriority w:val="99"/>
    <w:semiHidden/>
    <w:rsid w:val="00A13E47"/>
    <w:rPr>
      <w:rFonts w:cs="Times New Roman"/>
      <w:color w:val="0000FF"/>
      <w:u w:val="single"/>
    </w:rPr>
  </w:style>
  <w:style w:type="character" w:customStyle="1" w:styleId="a5">
    <w:name w:val="Верхний колонтитул Знак"/>
    <w:basedOn w:val="11"/>
    <w:uiPriority w:val="99"/>
    <w:rsid w:val="00A13E47"/>
    <w:rPr>
      <w:rFonts w:cs="Times New Roman"/>
      <w:sz w:val="24"/>
      <w:szCs w:val="24"/>
      <w:lang w:val="ru-RU" w:eastAsia="ar-SA" w:bidi="ar-SA"/>
    </w:rPr>
  </w:style>
  <w:style w:type="character" w:styleId="a6">
    <w:name w:val="page number"/>
    <w:basedOn w:val="11"/>
    <w:uiPriority w:val="99"/>
    <w:semiHidden/>
    <w:rsid w:val="00A13E47"/>
    <w:rPr>
      <w:rFonts w:cs="Times New Roman"/>
    </w:rPr>
  </w:style>
  <w:style w:type="character" w:customStyle="1" w:styleId="HTML">
    <w:name w:val="Стандартный HTML Знак"/>
    <w:basedOn w:val="11"/>
    <w:uiPriority w:val="99"/>
    <w:rsid w:val="00A13E47"/>
    <w:rPr>
      <w:rFonts w:ascii="Courier New" w:hAnsi="Courier New" w:cs="Courier New"/>
      <w:lang w:val="ru-RU" w:eastAsia="ar-SA" w:bidi="ar-SA"/>
    </w:rPr>
  </w:style>
  <w:style w:type="character" w:customStyle="1" w:styleId="a7">
    <w:name w:val="Нижний колонтитул Знак"/>
    <w:basedOn w:val="11"/>
    <w:uiPriority w:val="99"/>
    <w:rsid w:val="00A13E47"/>
    <w:rPr>
      <w:rFonts w:eastAsia="Times New Roman" w:cs="Times New Roman"/>
      <w:sz w:val="28"/>
      <w:szCs w:val="28"/>
      <w:lang w:val="ru-RU" w:eastAsia="ar-SA" w:bidi="ar-SA"/>
    </w:rPr>
  </w:style>
  <w:style w:type="character" w:customStyle="1" w:styleId="a8">
    <w:name w:val="Основной текст Знак"/>
    <w:basedOn w:val="11"/>
    <w:uiPriority w:val="99"/>
    <w:rsid w:val="00A13E47"/>
    <w:rPr>
      <w:rFonts w:cs="Times New Roman"/>
      <w:sz w:val="24"/>
      <w:szCs w:val="24"/>
    </w:rPr>
  </w:style>
  <w:style w:type="character" w:customStyle="1" w:styleId="a9">
    <w:name w:val="Символ нумерации"/>
    <w:uiPriority w:val="99"/>
    <w:rsid w:val="00A13E47"/>
  </w:style>
  <w:style w:type="paragraph" w:customStyle="1" w:styleId="aa">
    <w:name w:val="Заголовок"/>
    <w:basedOn w:val="a"/>
    <w:next w:val="ab"/>
    <w:uiPriority w:val="99"/>
    <w:rsid w:val="00A13E47"/>
    <w:pPr>
      <w:keepNext/>
      <w:spacing w:before="240" w:after="120"/>
    </w:pPr>
    <w:rPr>
      <w:rFonts w:ascii="Arial" w:eastAsia="Arial Unicode MS" w:hAnsi="Arial" w:cs="Tahoma"/>
    </w:rPr>
  </w:style>
  <w:style w:type="paragraph" w:styleId="ab">
    <w:name w:val="Body Text"/>
    <w:basedOn w:val="a"/>
    <w:link w:val="12"/>
    <w:uiPriority w:val="99"/>
    <w:semiHidden/>
    <w:rsid w:val="00A13E47"/>
    <w:pPr>
      <w:spacing w:after="0" w:line="240" w:lineRule="auto"/>
      <w:jc w:val="both"/>
    </w:pPr>
    <w:rPr>
      <w:szCs w:val="24"/>
    </w:rPr>
  </w:style>
  <w:style w:type="character" w:customStyle="1" w:styleId="12">
    <w:name w:val="Основной текст Знак1"/>
    <w:basedOn w:val="a0"/>
    <w:link w:val="ab"/>
    <w:uiPriority w:val="99"/>
    <w:semiHidden/>
    <w:rsid w:val="00164FE8"/>
    <w:rPr>
      <w:sz w:val="28"/>
      <w:szCs w:val="28"/>
      <w:lang w:eastAsia="ar-SA"/>
    </w:rPr>
  </w:style>
  <w:style w:type="paragraph" w:styleId="ac">
    <w:name w:val="List"/>
    <w:basedOn w:val="ab"/>
    <w:uiPriority w:val="99"/>
    <w:semiHidden/>
    <w:rsid w:val="00A13E47"/>
    <w:rPr>
      <w:rFonts w:cs="Tahoma"/>
    </w:rPr>
  </w:style>
  <w:style w:type="paragraph" w:customStyle="1" w:styleId="13">
    <w:name w:val="Название1"/>
    <w:basedOn w:val="a"/>
    <w:uiPriority w:val="99"/>
    <w:rsid w:val="00A13E4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A13E47"/>
    <w:pPr>
      <w:suppressLineNumbers/>
    </w:pPr>
    <w:rPr>
      <w:rFonts w:cs="Tahoma"/>
    </w:rPr>
  </w:style>
  <w:style w:type="paragraph" w:customStyle="1" w:styleId="ConsPlusNonformat">
    <w:name w:val="ConsPlusNonformat"/>
    <w:uiPriority w:val="99"/>
    <w:rsid w:val="00A13E4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uiPriority w:val="99"/>
    <w:rsid w:val="00A13E47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d">
    <w:name w:val="List Paragraph"/>
    <w:basedOn w:val="a"/>
    <w:uiPriority w:val="99"/>
    <w:qFormat/>
    <w:rsid w:val="00A13E47"/>
    <w:pPr>
      <w:ind w:left="720"/>
    </w:pPr>
  </w:style>
  <w:style w:type="paragraph" w:styleId="ae">
    <w:name w:val="Normal (Web)"/>
    <w:basedOn w:val="a"/>
    <w:uiPriority w:val="99"/>
    <w:rsid w:val="00A13E47"/>
    <w:pPr>
      <w:spacing w:before="280" w:after="280" w:line="240" w:lineRule="auto"/>
    </w:pPr>
    <w:rPr>
      <w:sz w:val="24"/>
      <w:szCs w:val="24"/>
    </w:rPr>
  </w:style>
  <w:style w:type="paragraph" w:styleId="af">
    <w:name w:val="No Spacing"/>
    <w:uiPriority w:val="99"/>
    <w:qFormat/>
    <w:rsid w:val="00A13E47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af0">
    <w:name w:val="header"/>
    <w:basedOn w:val="a"/>
    <w:link w:val="15"/>
    <w:uiPriority w:val="99"/>
    <w:semiHidden/>
    <w:rsid w:val="00A13E47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5">
    <w:name w:val="Верхний колонтитул Знак1"/>
    <w:basedOn w:val="a0"/>
    <w:link w:val="af0"/>
    <w:uiPriority w:val="99"/>
    <w:semiHidden/>
    <w:rsid w:val="00164FE8"/>
    <w:rPr>
      <w:sz w:val="28"/>
      <w:szCs w:val="28"/>
      <w:lang w:eastAsia="ar-SA"/>
    </w:rPr>
  </w:style>
  <w:style w:type="paragraph" w:styleId="HTML0">
    <w:name w:val="HTML Preformatted"/>
    <w:basedOn w:val="a"/>
    <w:link w:val="HTML1"/>
    <w:uiPriority w:val="99"/>
    <w:rsid w:val="00A13E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164FE8"/>
    <w:rPr>
      <w:rFonts w:ascii="Courier New" w:hAnsi="Courier New" w:cs="Courier New"/>
      <w:sz w:val="20"/>
      <w:szCs w:val="20"/>
      <w:lang w:eastAsia="ar-SA"/>
    </w:rPr>
  </w:style>
  <w:style w:type="paragraph" w:styleId="af1">
    <w:name w:val="footer"/>
    <w:basedOn w:val="a"/>
    <w:link w:val="16"/>
    <w:uiPriority w:val="99"/>
    <w:semiHidden/>
    <w:rsid w:val="00A13E47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f1"/>
    <w:uiPriority w:val="99"/>
    <w:semiHidden/>
    <w:rsid w:val="00164FE8"/>
    <w:rPr>
      <w:sz w:val="28"/>
      <w:szCs w:val="28"/>
      <w:lang w:eastAsia="ar-SA"/>
    </w:rPr>
  </w:style>
  <w:style w:type="paragraph" w:customStyle="1" w:styleId="itlinks">
    <w:name w:val="it_links"/>
    <w:basedOn w:val="a"/>
    <w:uiPriority w:val="99"/>
    <w:rsid w:val="00A13E47"/>
    <w:pPr>
      <w:spacing w:before="280" w:after="280" w:line="240" w:lineRule="auto"/>
      <w:ind w:left="225"/>
    </w:pPr>
    <w:rPr>
      <w:sz w:val="24"/>
      <w:szCs w:val="24"/>
    </w:rPr>
  </w:style>
  <w:style w:type="paragraph" w:customStyle="1" w:styleId="kurs1">
    <w:name w:val="kurs1"/>
    <w:basedOn w:val="a"/>
    <w:uiPriority w:val="99"/>
    <w:rsid w:val="00A13E47"/>
    <w:pPr>
      <w:spacing w:before="75" w:after="280" w:line="240" w:lineRule="auto"/>
    </w:pPr>
    <w:rPr>
      <w:sz w:val="24"/>
      <w:szCs w:val="24"/>
    </w:rPr>
  </w:style>
  <w:style w:type="paragraph" w:styleId="z-">
    <w:name w:val="HTML Top of Form"/>
    <w:basedOn w:val="a"/>
    <w:next w:val="a"/>
    <w:link w:val="z-0"/>
    <w:uiPriority w:val="99"/>
    <w:rsid w:val="00A13E47"/>
    <w:pPr>
      <w:pBdr>
        <w:bottom w:val="single" w:sz="4" w:space="1" w:color="000000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64FE8"/>
    <w:rPr>
      <w:rFonts w:ascii="Arial" w:hAnsi="Arial" w:cs="Arial"/>
      <w:vanish/>
      <w:sz w:val="16"/>
      <w:szCs w:val="16"/>
      <w:lang w:eastAsia="ar-SA"/>
    </w:rPr>
  </w:style>
  <w:style w:type="paragraph" w:styleId="z-1">
    <w:name w:val="HTML Bottom of Form"/>
    <w:basedOn w:val="a"/>
    <w:next w:val="a"/>
    <w:link w:val="z-2"/>
    <w:uiPriority w:val="99"/>
    <w:rsid w:val="00A13E47"/>
    <w:pPr>
      <w:pBdr>
        <w:top w:val="single" w:sz="4" w:space="1" w:color="000000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64FE8"/>
    <w:rPr>
      <w:rFonts w:ascii="Arial" w:hAnsi="Arial" w:cs="Arial"/>
      <w:vanish/>
      <w:sz w:val="16"/>
      <w:szCs w:val="16"/>
      <w:lang w:eastAsia="ar-SA"/>
    </w:rPr>
  </w:style>
  <w:style w:type="paragraph" w:customStyle="1" w:styleId="af2">
    <w:name w:val="Содержимое таблицы"/>
    <w:basedOn w:val="a"/>
    <w:uiPriority w:val="99"/>
    <w:rsid w:val="00A13E47"/>
    <w:pPr>
      <w:suppressLineNumbers/>
    </w:pPr>
  </w:style>
  <w:style w:type="paragraph" w:customStyle="1" w:styleId="af3">
    <w:name w:val="Заголовок таблицы"/>
    <w:basedOn w:val="af2"/>
    <w:uiPriority w:val="99"/>
    <w:rsid w:val="00A13E47"/>
    <w:pPr>
      <w:jc w:val="center"/>
    </w:pPr>
    <w:rPr>
      <w:b/>
      <w:bCs/>
    </w:rPr>
  </w:style>
  <w:style w:type="paragraph" w:customStyle="1" w:styleId="af4">
    <w:name w:val="Содержимое врезки"/>
    <w:basedOn w:val="ab"/>
    <w:uiPriority w:val="99"/>
    <w:rsid w:val="00A13E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41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ПРОЕКТ</vt:lpstr>
    </vt:vector>
  </TitlesOfParts>
  <Company>HomeLab</Company>
  <LinksUpToDate>false</LinksUpToDate>
  <CharactersWithSpaces>9452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ПРОЕКТ</dc:title>
  <dc:subject/>
  <dc:creator>Customer</dc:creator>
  <cp:keywords/>
  <dc:description/>
  <cp:lastModifiedBy>Татьяна</cp:lastModifiedBy>
  <cp:revision>22</cp:revision>
  <cp:lastPrinted>2017-06-13T05:21:00Z</cp:lastPrinted>
  <dcterms:created xsi:type="dcterms:W3CDTF">2012-09-13T04:05:00Z</dcterms:created>
  <dcterms:modified xsi:type="dcterms:W3CDTF">2017-06-13T08:44:00Z</dcterms:modified>
</cp:coreProperties>
</file>